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CD" w:rsidRDefault="006A46CD" w:rsidP="006A46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государственное бюджетное </w:t>
      </w:r>
      <w:r w:rsidRPr="00246352">
        <w:rPr>
          <w:rFonts w:ascii="Times New Roman" w:eastAsia="Calibri" w:hAnsi="Times New Roman" w:cs="Times New Roman"/>
          <w:lang w:eastAsia="en-US"/>
        </w:rPr>
        <w:t xml:space="preserve">общеобразовательное учреждение </w:t>
      </w:r>
    </w:p>
    <w:p w:rsidR="006A46CD" w:rsidRPr="00246352" w:rsidRDefault="006A46CD" w:rsidP="006A46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lang w:eastAsia="en-US"/>
        </w:rPr>
      </w:pPr>
      <w:r w:rsidRPr="00246352">
        <w:rPr>
          <w:rFonts w:ascii="Times New Roman" w:eastAsia="Calibri" w:hAnsi="Times New Roman" w:cs="Times New Roman"/>
          <w:lang w:eastAsia="en-US"/>
        </w:rPr>
        <w:t>Свердловской области</w:t>
      </w:r>
    </w:p>
    <w:p w:rsidR="006A46CD" w:rsidRPr="00246352" w:rsidRDefault="006A46CD" w:rsidP="006A46C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lang w:eastAsia="en-US"/>
        </w:rPr>
        <w:t>Асбестовская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школа-интернат, </w:t>
      </w:r>
      <w:r w:rsidRPr="00246352">
        <w:rPr>
          <w:rFonts w:ascii="Times New Roman" w:eastAsia="Calibri" w:hAnsi="Times New Roman" w:cs="Times New Roman"/>
          <w:lang w:eastAsia="en-US"/>
        </w:rPr>
        <w:t>реализующая адаптированные образовательные программы»</w:t>
      </w:r>
    </w:p>
    <w:p w:rsidR="006A46CD" w:rsidRPr="003E3E8B" w:rsidRDefault="006A46CD" w:rsidP="006A46CD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«Дитя, которое не привыкло вникать в смысл слова,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темно понимает его или совсем не понимает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его настоящего значения и не получило навыка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 xml:space="preserve">распоряжаться им свободно в </w:t>
      </w:r>
      <w:proofErr w:type="gramStart"/>
      <w:r w:rsidRPr="003E3E8B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3E3E8B">
        <w:rPr>
          <w:rFonts w:ascii="Times New Roman" w:hAnsi="Times New Roman" w:cs="Times New Roman"/>
          <w:sz w:val="24"/>
          <w:szCs w:val="24"/>
        </w:rPr>
        <w:t xml:space="preserve"> и письменной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речи, всегда будет страдать от этого недостатка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при изучении другого предмета».</w:t>
      </w:r>
    </w:p>
    <w:p w:rsidR="006A46CD" w:rsidRPr="003E3E8B" w:rsidRDefault="006A46CD" w:rsidP="006A4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E8B">
        <w:rPr>
          <w:rFonts w:ascii="Times New Roman" w:hAnsi="Times New Roman" w:cs="Times New Roman"/>
          <w:sz w:val="24"/>
          <w:szCs w:val="24"/>
        </w:rPr>
        <w:t>К.Д. Ушинский</w:t>
      </w:r>
    </w:p>
    <w:p w:rsidR="006A46CD" w:rsidRPr="003E3E8B" w:rsidRDefault="006A46CD" w:rsidP="006A46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3E3E8B" w:rsidRDefault="006A46CD" w:rsidP="006A4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3E3E8B" w:rsidRDefault="006A46CD" w:rsidP="006A4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3E3E8B" w:rsidRDefault="006A46CD" w:rsidP="006A4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3E3E8B" w:rsidRDefault="006A46CD" w:rsidP="006A4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6CD" w:rsidRPr="00246352" w:rsidRDefault="006A46CD" w:rsidP="006A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352">
        <w:rPr>
          <w:rFonts w:ascii="Times New Roman" w:hAnsi="Times New Roman" w:cs="Times New Roman"/>
          <w:b/>
          <w:bCs/>
          <w:sz w:val="28"/>
          <w:szCs w:val="28"/>
        </w:rPr>
        <w:t xml:space="preserve">Тема: «Формирование активного словаря у </w:t>
      </w:r>
      <w:proofErr w:type="gramStart"/>
      <w:r w:rsidRPr="0024635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46352">
        <w:rPr>
          <w:rFonts w:ascii="Times New Roman" w:hAnsi="Times New Roman" w:cs="Times New Roman"/>
          <w:b/>
          <w:bCs/>
          <w:sz w:val="28"/>
          <w:szCs w:val="28"/>
        </w:rPr>
        <w:t xml:space="preserve"> с ОВЗ </w:t>
      </w:r>
    </w:p>
    <w:p w:rsidR="006A46CD" w:rsidRDefault="006A46CD" w:rsidP="006A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352">
        <w:rPr>
          <w:rFonts w:ascii="Times New Roman" w:hAnsi="Times New Roman" w:cs="Times New Roman"/>
          <w:b/>
          <w:bCs/>
          <w:sz w:val="28"/>
          <w:szCs w:val="28"/>
        </w:rPr>
        <w:t>на уроках русского языка и литературного чтения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46CD" w:rsidRDefault="006A46CD" w:rsidP="006A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CD" w:rsidRDefault="006A46CD" w:rsidP="006A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CD" w:rsidRDefault="006A46CD" w:rsidP="006A46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CD" w:rsidRDefault="006A46CD" w:rsidP="006A46C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 Молчанова О.А.</w:t>
      </w:r>
    </w:p>
    <w:p w:rsidR="006A46CD" w:rsidRPr="00246352" w:rsidRDefault="006A46CD" w:rsidP="006A46C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C7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квалификационная категория</w:t>
      </w:r>
    </w:p>
    <w:p w:rsidR="006A46CD" w:rsidRPr="003E3E8B" w:rsidRDefault="006A46CD" w:rsidP="006A4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CD" w:rsidRPr="003E3E8B" w:rsidRDefault="006A46CD" w:rsidP="006A4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Pr="00246352" w:rsidRDefault="006A46CD" w:rsidP="006A46CD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2021 год</w:t>
      </w: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Pr="007C4033" w:rsidRDefault="006A46CD" w:rsidP="006A46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03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A46CD" w:rsidRPr="007C4033" w:rsidRDefault="006A46CD" w:rsidP="006A46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033">
        <w:rPr>
          <w:rFonts w:ascii="Times New Roman" w:hAnsi="Times New Roman" w:cs="Times New Roman"/>
          <w:sz w:val="28"/>
          <w:szCs w:val="28"/>
        </w:rPr>
        <w:t xml:space="preserve"> Введение. Актуальность проблемы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…………………………………………..3</w:t>
      </w: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033">
        <w:rPr>
          <w:rFonts w:ascii="Times New Roman" w:hAnsi="Times New Roman" w:cs="Times New Roman"/>
          <w:sz w:val="28"/>
          <w:szCs w:val="28"/>
        </w:rPr>
        <w:t xml:space="preserve"> Теоретическая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………………………………………………………….5</w:t>
      </w: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033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………………………………………………………….6</w:t>
      </w: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0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4033">
        <w:rPr>
          <w:rFonts w:ascii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………………………………………………………………….14</w:t>
      </w: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0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033">
        <w:rPr>
          <w:rFonts w:ascii="Times New Roman" w:hAnsi="Times New Roman" w:cs="Times New Roman"/>
          <w:sz w:val="28"/>
          <w:szCs w:val="28"/>
        </w:rPr>
        <w:t xml:space="preserve">  Литература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…………………………………………………………..………15</w:t>
      </w:r>
    </w:p>
    <w:p w:rsidR="006A46CD" w:rsidRPr="007C4033" w:rsidRDefault="006A46CD" w:rsidP="006A46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03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4033">
        <w:rPr>
          <w:rFonts w:ascii="Times New Roman" w:hAnsi="Times New Roman" w:cs="Times New Roman"/>
          <w:sz w:val="28"/>
          <w:szCs w:val="28"/>
        </w:rPr>
        <w:t xml:space="preserve"> 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Default="006A46CD" w:rsidP="006A46CD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46CD" w:rsidRPr="00105795" w:rsidRDefault="006A46CD" w:rsidP="006A46C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05795">
        <w:rPr>
          <w:rFonts w:ascii="Times New Roman" w:hAnsi="Times New Roman" w:cs="Times New Roman"/>
          <w:sz w:val="28"/>
          <w:szCs w:val="28"/>
        </w:rPr>
        <w:lastRenderedPageBreak/>
        <w:t>- Здравствуйт</w:t>
      </w:r>
      <w:r>
        <w:rPr>
          <w:rFonts w:ascii="Times New Roman" w:hAnsi="Times New Roman" w:cs="Times New Roman"/>
          <w:sz w:val="28"/>
          <w:szCs w:val="28"/>
        </w:rPr>
        <w:t xml:space="preserve">е, уважаемые коллеги!   Что бы </w:t>
      </w:r>
      <w:r w:rsidRPr="00105795">
        <w:rPr>
          <w:rFonts w:ascii="Times New Roman" w:hAnsi="Times New Roman" w:cs="Times New Roman"/>
          <w:sz w:val="28"/>
          <w:szCs w:val="28"/>
        </w:rPr>
        <w:t xml:space="preserve"> настроиться на работу,  давайте выполним очень простое упражнение. У меня в руках клубок ниток, я  отмотаю от </w:t>
      </w:r>
      <w:r>
        <w:rPr>
          <w:rFonts w:ascii="Times New Roman" w:hAnsi="Times New Roman" w:cs="Times New Roman"/>
          <w:sz w:val="28"/>
          <w:szCs w:val="28"/>
        </w:rPr>
        <w:t>него начало нитки,</w:t>
      </w:r>
      <w:r w:rsidRPr="00105795">
        <w:rPr>
          <w:rFonts w:ascii="Times New Roman" w:hAnsi="Times New Roman" w:cs="Times New Roman"/>
          <w:sz w:val="28"/>
          <w:szCs w:val="28"/>
        </w:rPr>
        <w:t xml:space="preserve"> нитку  оставлю себе, а клубок передам одному из вас, он </w:t>
      </w:r>
      <w:r>
        <w:rPr>
          <w:rFonts w:ascii="Times New Roman" w:hAnsi="Times New Roman" w:cs="Times New Roman"/>
          <w:sz w:val="28"/>
          <w:szCs w:val="28"/>
        </w:rPr>
        <w:t>так же</w:t>
      </w:r>
      <w:r w:rsidRPr="00105795">
        <w:rPr>
          <w:rFonts w:ascii="Times New Roman" w:hAnsi="Times New Roman" w:cs="Times New Roman"/>
          <w:sz w:val="28"/>
          <w:szCs w:val="28"/>
        </w:rPr>
        <w:t xml:space="preserve"> нитку оставит себе, а клубок передаст следующему и т</w:t>
      </w:r>
      <w:proofErr w:type="gramStart"/>
      <w:r w:rsidRPr="001057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05795">
        <w:rPr>
          <w:rFonts w:ascii="Times New Roman" w:hAnsi="Times New Roman" w:cs="Times New Roman"/>
          <w:sz w:val="28"/>
          <w:szCs w:val="28"/>
        </w:rPr>
        <w:t>…</w:t>
      </w:r>
    </w:p>
    <w:p w:rsidR="006A46CD" w:rsidRPr="00105795" w:rsidRDefault="006A46CD" w:rsidP="006A46CD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05795">
        <w:rPr>
          <w:rFonts w:ascii="Times New Roman" w:hAnsi="Times New Roman" w:cs="Times New Roman"/>
          <w:sz w:val="28"/>
          <w:szCs w:val="28"/>
        </w:rPr>
        <w:t>(Передают клубок)</w:t>
      </w:r>
    </w:p>
    <w:p w:rsidR="006A46CD" w:rsidRDefault="006A46CD" w:rsidP="006A46C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5795">
        <w:rPr>
          <w:rFonts w:ascii="Times New Roman" w:hAnsi="Times New Roman" w:cs="Times New Roman"/>
          <w:sz w:val="28"/>
          <w:szCs w:val="28"/>
        </w:rPr>
        <w:t>Мы оказались связанными одной нитью. Поднимите, пожалуйста, руки, в которых находится нить, вверх. Посмотрите на интересный узор, который получился. Распутать такую паутину помогут только совме</w:t>
      </w:r>
      <w:r>
        <w:rPr>
          <w:rFonts w:ascii="Times New Roman" w:hAnsi="Times New Roman" w:cs="Times New Roman"/>
          <w:sz w:val="28"/>
          <w:szCs w:val="28"/>
        </w:rPr>
        <w:t>стные действия, взаимопонимание</w:t>
      </w:r>
      <w:r w:rsidRPr="00105795">
        <w:rPr>
          <w:rFonts w:ascii="Times New Roman" w:hAnsi="Times New Roman" w:cs="Times New Roman"/>
          <w:sz w:val="28"/>
          <w:szCs w:val="28"/>
        </w:rPr>
        <w:t>, доверительные отношения и дружба. Я надеюс</w:t>
      </w:r>
      <w:r>
        <w:rPr>
          <w:rFonts w:ascii="Times New Roman" w:hAnsi="Times New Roman" w:cs="Times New Roman"/>
          <w:sz w:val="28"/>
          <w:szCs w:val="28"/>
        </w:rPr>
        <w:t>ь, что атмосфера на нашем мероприятии</w:t>
      </w:r>
      <w:r w:rsidRPr="00105795">
        <w:rPr>
          <w:rFonts w:ascii="Times New Roman" w:hAnsi="Times New Roman" w:cs="Times New Roman"/>
          <w:sz w:val="28"/>
          <w:szCs w:val="28"/>
        </w:rPr>
        <w:t xml:space="preserve"> будет именно такой.</w:t>
      </w:r>
    </w:p>
    <w:p w:rsidR="006A46CD" w:rsidRPr="00105795" w:rsidRDefault="006A46CD" w:rsidP="006A46C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46CD" w:rsidRPr="000F27AC" w:rsidRDefault="006A46CD" w:rsidP="006A46C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F27AC">
        <w:rPr>
          <w:rFonts w:ascii="Times New Roman" w:hAnsi="Times New Roman" w:cs="Times New Roman"/>
          <w:bCs/>
          <w:iCs/>
          <w:sz w:val="28"/>
          <w:szCs w:val="28"/>
        </w:rPr>
        <w:t>ВВЕДЕНИЕ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Актуальность проблемы.</w:t>
      </w:r>
    </w:p>
    <w:p w:rsidR="006A46CD" w:rsidRPr="00706E05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06E05">
        <w:rPr>
          <w:rFonts w:ascii="Times New Roman" w:hAnsi="Times New Roman" w:cs="Times New Roman"/>
          <w:bCs/>
          <w:iCs/>
          <w:sz w:val="28"/>
          <w:szCs w:val="28"/>
        </w:rPr>
        <w:t>Одной из</w:t>
      </w:r>
      <w:r w:rsidRPr="00706E0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706E05">
        <w:rPr>
          <w:rFonts w:ascii="Times New Roman" w:hAnsi="Times New Roman" w:cs="Times New Roman"/>
          <w:bCs/>
          <w:iCs/>
          <w:sz w:val="28"/>
          <w:szCs w:val="28"/>
        </w:rPr>
        <w:t xml:space="preserve"> актуальных проблем  является развитие речи у детей с ЗПР.  </w:t>
      </w:r>
      <w:r w:rsidRPr="00706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Речь,</w:t>
      </w:r>
      <w:r w:rsidRPr="00706E05">
        <w:rPr>
          <w:rFonts w:ascii="Times New Roman" w:hAnsi="Times New Roman" w:cs="Times New Roman"/>
          <w:sz w:val="28"/>
          <w:szCs w:val="28"/>
        </w:rPr>
        <w:t xml:space="preserve"> выступая в своем функциональном предназначении как средство общения, </w:t>
      </w:r>
      <w:r w:rsidRPr="00706E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служит важнейшим инструментом социализации таких детей.</w:t>
      </w:r>
      <w:r w:rsidRPr="00706E05">
        <w:rPr>
          <w:rFonts w:ascii="Times New Roman" w:hAnsi="Times New Roman" w:cs="Times New Roman"/>
          <w:sz w:val="28"/>
          <w:szCs w:val="28"/>
        </w:rPr>
        <w:t xml:space="preserve">  Школьник должен иметь достаточный объем пассивного и активного словаря, знать обобщенное, отвлеченное значение слов, обозначающих состояние, оценку, качество, признаки предмета, точно употреблять слова в речи.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Хорошая речь - важнейшее условие всес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тороннего полноценного развития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детей. Чем богаче и правильнее речь ребенка,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тем легче ему высказывать свои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мысли, тем шире его возможности в познан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ии окружающей действительности,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содержательнее и полноценнее отношения 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сверстниками и взрослыми, тем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активнее осуществляется его психическое развитие. Поэтому 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 важно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заботиться о своевременном формиров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ании речи детей, о ее чистоте и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правильности, предупреждая и исправля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различные нарушения, которыми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считаются любые отклонения от общепринятых норм данного языка.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Словарь - один из компонентов речевого развития ребенка. Овладение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t>словарем является важным условием умственно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 развития, поскольку усвоение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словаря решает задачу накопления и уточне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ния представлений, формирования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понятий, развития содержательной сторон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мышления. Одновременно с этим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происходит развитие </w:t>
      </w:r>
      <w:proofErr w:type="spellStart"/>
      <w:r w:rsidRPr="00FC7D4A">
        <w:rPr>
          <w:rFonts w:ascii="Times New Roman" w:hAnsi="Times New Roman" w:cs="Times New Roman"/>
          <w:bCs/>
          <w:iCs/>
          <w:sz w:val="28"/>
          <w:szCs w:val="28"/>
        </w:rPr>
        <w:t>операциональной</w:t>
      </w:r>
      <w:proofErr w:type="spellEnd"/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 мышления, поскольку овладение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лексическим значением происходит на ос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нове операций анализа, синтеза,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обобщения. Бедность словаря мешает полноцен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ному общению, а, следовательно,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и общему развитию ребенка. И напротив, богатство словар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является признаком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хорошо развитой речи и показателем высокого уровня умственного развития.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В данное время в школу поступают дети с очень </w:t>
      </w:r>
      <w:proofErr w:type="gramStart"/>
      <w:r w:rsidRPr="00FC7D4A">
        <w:rPr>
          <w:rFonts w:ascii="Times New Roman" w:hAnsi="Times New Roman" w:cs="Times New Roman"/>
          <w:bCs/>
          <w:iCs/>
          <w:sz w:val="28"/>
          <w:szCs w:val="28"/>
        </w:rPr>
        <w:t>скудным</w:t>
      </w:r>
      <w:proofErr w:type="gramEnd"/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 словарным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t>запасом, который ограничивается простейшими бытовыми понятиями. Это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затрудняет общение с ними и их обучение, так как часто дети не понимают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t>родную речь, обращённую к ним.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этой проблемой мы сталкиваемся каждый раз при новом наборе детей в 1 класс и, к сожалению, проведя сравнительный анализ можно сказать, что  процент таких детей растёт.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Поэтому важное место в общей системе речевой работы занимает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t>обогащение словаря, его зак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репление и активизация, так как совершенствование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речевого общения невозможно без расшир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ения словарного запаса ребенка.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развитие, развитие поня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тийного мышления невозможно без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усвоения новых слов. Расширение запаса слов 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детей - одна из важнейших задач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воспитания и обучения. Уточнение и расш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ирение словарного запаса играет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большую роль в развитии логического мышлен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ия: чем богаче словарь ребенка,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тем точнее он мыслит, тем лучше развита его речь.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Важным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условием формирования словаря 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>школьника является выбор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C7D4A">
        <w:rPr>
          <w:rFonts w:ascii="Times New Roman" w:hAnsi="Times New Roman" w:cs="Times New Roman"/>
          <w:bCs/>
          <w:iCs/>
          <w:sz w:val="28"/>
          <w:szCs w:val="28"/>
        </w:rPr>
        <w:t>эффективных, целесообразных методов и приё</w:t>
      </w:r>
      <w:r>
        <w:rPr>
          <w:rFonts w:ascii="Times New Roman" w:hAnsi="Times New Roman" w:cs="Times New Roman"/>
          <w:bCs/>
          <w:iCs/>
          <w:sz w:val="28"/>
          <w:szCs w:val="28"/>
        </w:rPr>
        <w:t>мов, а также форм осуществления данной работы</w:t>
      </w:r>
      <w:r w:rsidRPr="00FC7D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A46CD" w:rsidRDefault="006A46CD" w:rsidP="006A46CD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74">
        <w:rPr>
          <w:rFonts w:ascii="Times New Roman" w:hAnsi="Times New Roman" w:cs="Times New Roman"/>
          <w:spacing w:val="-10"/>
          <w:sz w:val="28"/>
          <w:szCs w:val="28"/>
        </w:rPr>
        <w:t xml:space="preserve">В этой связи представляется важным исследование особенностей овладения </w:t>
      </w:r>
      <w:r w:rsidRPr="00FE3374">
        <w:rPr>
          <w:rFonts w:ascii="Times New Roman" w:hAnsi="Times New Roman" w:cs="Times New Roman"/>
          <w:spacing w:val="-9"/>
          <w:sz w:val="28"/>
          <w:szCs w:val="28"/>
        </w:rPr>
        <w:t xml:space="preserve">словарным запасом и возможности целенаправленного формирования словаря у </w:t>
      </w:r>
      <w:r w:rsidRPr="00FE3374">
        <w:rPr>
          <w:rFonts w:ascii="Times New Roman" w:hAnsi="Times New Roman" w:cs="Times New Roman"/>
          <w:sz w:val="28"/>
          <w:szCs w:val="28"/>
        </w:rPr>
        <w:t>детей младшего школьного возраста с ЗПР.</w:t>
      </w:r>
    </w:p>
    <w:p w:rsidR="006A46CD" w:rsidRDefault="006A46CD" w:rsidP="006A46CD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актуальность данной проблемы, я определила тему по самообразованию: </w:t>
      </w:r>
      <w:r w:rsidRPr="00ED6CE3">
        <w:rPr>
          <w:rFonts w:ascii="Times New Roman" w:hAnsi="Times New Roman" w:cs="Times New Roman"/>
          <w:b/>
          <w:sz w:val="28"/>
          <w:szCs w:val="28"/>
        </w:rPr>
        <w:t xml:space="preserve">«Формирование активного словаря у </w:t>
      </w:r>
      <w:proofErr w:type="gramStart"/>
      <w:r w:rsidRPr="00ED6C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D6CE3">
        <w:rPr>
          <w:rFonts w:ascii="Times New Roman" w:hAnsi="Times New Roman" w:cs="Times New Roman"/>
          <w:b/>
          <w:sz w:val="28"/>
          <w:szCs w:val="28"/>
        </w:rPr>
        <w:t xml:space="preserve"> с ОВЗ»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46CD" w:rsidRPr="00ED6CE3" w:rsidRDefault="006A46CD" w:rsidP="006A46CD">
      <w:pPr>
        <w:shd w:val="clear" w:color="auto" w:fill="FFFFFF"/>
        <w:spacing w:after="0" w:line="240" w:lineRule="auto"/>
        <w:ind w:left="10" w:firstLine="709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pacing w:val="-3"/>
          <w:sz w:val="28"/>
          <w:szCs w:val="28"/>
        </w:rPr>
        <w:t xml:space="preserve">Аналитический обзор литературы по теме </w:t>
      </w:r>
      <w:r w:rsidRPr="00ED6CE3">
        <w:rPr>
          <w:rFonts w:ascii="Times New Roman" w:hAnsi="Times New Roman" w:cs="Times New Roman"/>
          <w:spacing w:val="-10"/>
          <w:sz w:val="28"/>
          <w:szCs w:val="28"/>
        </w:rPr>
        <w:t xml:space="preserve">позволил выявить следующее противоречие в организации и </w:t>
      </w:r>
      <w:r w:rsidRPr="00ED6CE3">
        <w:rPr>
          <w:rFonts w:ascii="Times New Roman" w:hAnsi="Times New Roman" w:cs="Times New Roman"/>
          <w:sz w:val="28"/>
          <w:szCs w:val="28"/>
        </w:rPr>
        <w:t xml:space="preserve">содержании коррекционного </w:t>
      </w:r>
      <w:proofErr w:type="gramStart"/>
      <w:r w:rsidRPr="00ED6CE3">
        <w:rPr>
          <w:rFonts w:ascii="Times New Roman" w:hAnsi="Times New Roman" w:cs="Times New Roman"/>
          <w:sz w:val="28"/>
          <w:szCs w:val="28"/>
        </w:rPr>
        <w:t>обучения по развитию</w:t>
      </w:r>
      <w:proofErr w:type="gramEnd"/>
      <w:r w:rsidRPr="00ED6CE3">
        <w:rPr>
          <w:rFonts w:ascii="Times New Roman" w:hAnsi="Times New Roman" w:cs="Times New Roman"/>
          <w:sz w:val="28"/>
          <w:szCs w:val="28"/>
        </w:rPr>
        <w:t xml:space="preserve"> речи:</w:t>
      </w:r>
    </w:p>
    <w:p w:rsidR="006A46CD" w:rsidRPr="00ED6CE3" w:rsidRDefault="006A46CD" w:rsidP="006A46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pacing w:val="-7"/>
          <w:sz w:val="28"/>
          <w:szCs w:val="28"/>
        </w:rPr>
        <w:t xml:space="preserve">между потенциальными возможностями младших школьников с ЗПР и </w:t>
      </w:r>
      <w:r w:rsidRPr="00ED6CE3">
        <w:rPr>
          <w:rFonts w:ascii="Times New Roman" w:hAnsi="Times New Roman" w:cs="Times New Roman"/>
          <w:spacing w:val="-10"/>
          <w:sz w:val="28"/>
          <w:szCs w:val="28"/>
        </w:rPr>
        <w:t>недостаточной разработанностью  научно-методических основ  речевого  развития;</w:t>
      </w:r>
    </w:p>
    <w:p w:rsidR="006A46CD" w:rsidRPr="00ED6CE3" w:rsidRDefault="006A46CD" w:rsidP="006A46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pacing w:val="-9"/>
          <w:sz w:val="28"/>
          <w:szCs w:val="28"/>
        </w:rPr>
        <w:t>между традиционными формами подачи  словарного материала и необходимостью разработки новых подходов к методическому обеспечению занятий по развитию словаря младших школьников с ЗПР;</w:t>
      </w:r>
    </w:p>
    <w:p w:rsidR="006A46CD" w:rsidRPr="00ED6CE3" w:rsidRDefault="006A46CD" w:rsidP="006A46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между определенными этапами речевого развития и критериями оценок уровня этого развития;</w:t>
      </w:r>
    </w:p>
    <w:p w:rsidR="006A46CD" w:rsidRPr="00ED6CE3" w:rsidRDefault="006A46CD" w:rsidP="006A46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между особенностями развития словаря детей с ЗПР соответствующим содержанием и приемами его формирования;</w:t>
      </w:r>
    </w:p>
    <w:p w:rsidR="006A46CD" w:rsidRPr="00ED6CE3" w:rsidRDefault="006A46CD" w:rsidP="006A46CD">
      <w:pPr>
        <w:shd w:val="clear" w:color="auto" w:fill="FFFFFF"/>
        <w:spacing w:after="0"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pacing w:val="-9"/>
          <w:sz w:val="28"/>
          <w:szCs w:val="28"/>
        </w:rPr>
        <w:t>Сказанное позволяет  выдвинуть в кач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естве актуальной проблемы поиск эффективных, целесообразных </w:t>
      </w:r>
      <w:r w:rsidRPr="00ED6CE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методов и приёмов</w:t>
      </w:r>
      <w:r w:rsidRPr="00ED6CE3">
        <w:rPr>
          <w:rFonts w:ascii="Times New Roman" w:hAnsi="Times New Roman" w:cs="Times New Roman"/>
          <w:spacing w:val="-10"/>
          <w:sz w:val="28"/>
          <w:szCs w:val="28"/>
        </w:rPr>
        <w:t xml:space="preserve"> формирования словаря у детей младшего школьного</w:t>
      </w:r>
      <w:r w:rsidRPr="00ED6CE3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 с ЗПР</w:t>
      </w:r>
      <w:r w:rsidRPr="00ED6CE3">
        <w:rPr>
          <w:rFonts w:ascii="Times New Roman" w:hAnsi="Times New Roman" w:cs="Times New Roman"/>
          <w:sz w:val="28"/>
          <w:szCs w:val="28"/>
        </w:rPr>
        <w:t>.</w:t>
      </w:r>
    </w:p>
    <w:p w:rsidR="006A46CD" w:rsidRPr="00ED6CE3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D6C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Pr="00ED6CE3">
        <w:rPr>
          <w:rFonts w:ascii="Times New Roman" w:hAnsi="Times New Roman" w:cs="Times New Roman"/>
          <w:sz w:val="28"/>
          <w:szCs w:val="28"/>
        </w:rPr>
        <w:t>работы – доказать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целесообразных методов  и приёмов </w:t>
      </w:r>
      <w:r w:rsidRPr="00ED6CE3">
        <w:rPr>
          <w:rFonts w:ascii="Times New Roman" w:hAnsi="Times New Roman" w:cs="Times New Roman"/>
          <w:sz w:val="28"/>
          <w:szCs w:val="28"/>
        </w:rPr>
        <w:t xml:space="preserve">для формирования активного словаря детей </w:t>
      </w:r>
      <w:proofErr w:type="gramStart"/>
      <w:r w:rsidRPr="00ED6CE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46CD" w:rsidRPr="00ED6CE3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CE3">
        <w:rPr>
          <w:rFonts w:ascii="Times New Roman" w:hAnsi="Times New Roman" w:cs="Times New Roman"/>
          <w:sz w:val="28"/>
          <w:szCs w:val="28"/>
        </w:rPr>
        <w:t>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 здоровья на уроках русского языка и литературного чтения.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CE3">
        <w:rPr>
          <w:rFonts w:ascii="Times New Roman" w:hAnsi="Times New Roman" w:cs="Times New Roman"/>
          <w:sz w:val="28"/>
          <w:szCs w:val="28"/>
        </w:rPr>
        <w:t>С учето</w:t>
      </w:r>
      <w:r>
        <w:rPr>
          <w:rFonts w:ascii="Times New Roman" w:hAnsi="Times New Roman" w:cs="Times New Roman"/>
          <w:sz w:val="28"/>
          <w:szCs w:val="28"/>
        </w:rPr>
        <w:t>м поставленной цели определила</w:t>
      </w:r>
      <w:r w:rsidRPr="00ED6CE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72B36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A72B36">
        <w:rPr>
          <w:rFonts w:ascii="Times New Roman" w:hAnsi="Times New Roman" w:cs="Times New Roman"/>
          <w:b/>
          <w:sz w:val="28"/>
          <w:szCs w:val="28"/>
        </w:rPr>
        <w:t>:</w:t>
      </w:r>
    </w:p>
    <w:p w:rsidR="006A46CD" w:rsidRPr="00A72B36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36">
        <w:rPr>
          <w:rFonts w:ascii="Times New Roman" w:hAnsi="Times New Roman" w:cs="Times New Roman"/>
          <w:sz w:val="28"/>
          <w:szCs w:val="28"/>
        </w:rPr>
        <w:t>- провести теоретический анализ научно-методической литературы по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B36">
        <w:rPr>
          <w:rFonts w:ascii="Times New Roman" w:hAnsi="Times New Roman" w:cs="Times New Roman"/>
          <w:sz w:val="28"/>
          <w:szCs w:val="28"/>
        </w:rPr>
        <w:t>формирования а</w:t>
      </w:r>
      <w:r>
        <w:rPr>
          <w:rFonts w:ascii="Times New Roman" w:hAnsi="Times New Roman" w:cs="Times New Roman"/>
          <w:sz w:val="28"/>
          <w:szCs w:val="28"/>
        </w:rPr>
        <w:t xml:space="preserve">ктивного словаря у детей с ОВЗ; </w:t>
      </w:r>
    </w:p>
    <w:p w:rsidR="006A46CD" w:rsidRPr="00A72B36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B36">
        <w:rPr>
          <w:rFonts w:ascii="Times New Roman" w:hAnsi="Times New Roman" w:cs="Times New Roman"/>
          <w:sz w:val="28"/>
          <w:szCs w:val="28"/>
        </w:rPr>
        <w:lastRenderedPageBreak/>
        <w:t>- определить содержание работы по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активного словаря у детей с ОВЗ; </w:t>
      </w:r>
    </w:p>
    <w:p w:rsidR="006A46CD" w:rsidRPr="00A72B36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банк целесообразных методов и приёмов</w:t>
      </w:r>
      <w:r w:rsidRPr="00A72B36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активного словаря </w:t>
      </w:r>
      <w:r w:rsidRPr="00A72B36">
        <w:rPr>
          <w:rFonts w:ascii="Times New Roman" w:hAnsi="Times New Roman" w:cs="Times New Roman"/>
          <w:sz w:val="28"/>
          <w:szCs w:val="28"/>
        </w:rPr>
        <w:t xml:space="preserve"> у учащихся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здоровья;</w:t>
      </w:r>
    </w:p>
    <w:p w:rsidR="006A46CD" w:rsidRPr="00A72B36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72B36">
        <w:rPr>
          <w:rFonts w:ascii="Times New Roman" w:hAnsi="Times New Roman" w:cs="Times New Roman"/>
          <w:sz w:val="28"/>
          <w:szCs w:val="28"/>
        </w:rPr>
        <w:t>роанализировать данные полученные в ходе экспериментальной работы.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Планируемый результат:</w:t>
      </w:r>
    </w:p>
    <w:p w:rsidR="006A46CD" w:rsidRDefault="006A46CD" w:rsidP="006A4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E777D">
        <w:rPr>
          <w:rFonts w:ascii="Times New Roman" w:hAnsi="Times New Roman" w:cs="Times New Roman"/>
          <w:bCs/>
          <w:iCs/>
          <w:sz w:val="28"/>
          <w:szCs w:val="28"/>
        </w:rPr>
        <w:t xml:space="preserve">Повысить свою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педагогическую компетентность в процессе изучения данной проблемы.</w:t>
      </w:r>
    </w:p>
    <w:p w:rsidR="006A46CD" w:rsidRPr="00EE777D" w:rsidRDefault="006A46CD" w:rsidP="006A46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Создание банка данных, методических материалов по формированию активного словаря обучающихся с ОВЗ.</w:t>
      </w:r>
    </w:p>
    <w:p w:rsidR="006A46CD" w:rsidRPr="00EE777D" w:rsidRDefault="006A46CD" w:rsidP="006A46CD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развития связной устной и письменной речи</w:t>
      </w:r>
      <w:r w:rsidRPr="00EE777D">
        <w:rPr>
          <w:rFonts w:ascii="Times New Roman" w:hAnsi="Times New Roman"/>
          <w:sz w:val="28"/>
          <w:szCs w:val="28"/>
        </w:rPr>
        <w:t xml:space="preserve"> школьни</w:t>
      </w:r>
      <w:r w:rsidRPr="00EE777D">
        <w:rPr>
          <w:rFonts w:ascii="Times New Roman" w:hAnsi="Times New Roman"/>
          <w:sz w:val="28"/>
          <w:szCs w:val="28"/>
        </w:rPr>
        <w:softHyphen/>
        <w:t>ков.</w:t>
      </w:r>
    </w:p>
    <w:p w:rsidR="006A46CD" w:rsidRPr="00EE777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7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EE777D">
        <w:rPr>
          <w:rFonts w:ascii="Times New Roman" w:hAnsi="Times New Roman" w:cs="Times New Roman"/>
          <w:sz w:val="28"/>
          <w:szCs w:val="28"/>
        </w:rPr>
        <w:t xml:space="preserve">- содержание работы по формированию активного словаря у детей </w:t>
      </w:r>
      <w:proofErr w:type="gramStart"/>
      <w:r w:rsidRPr="00EE77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46CD" w:rsidRPr="00EE777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З на уроках русского языка и литературного чтения</w:t>
      </w:r>
      <w:r w:rsidRPr="00EE777D">
        <w:rPr>
          <w:rFonts w:ascii="Times New Roman" w:hAnsi="Times New Roman" w:cs="Times New Roman"/>
          <w:sz w:val="28"/>
          <w:szCs w:val="28"/>
        </w:rPr>
        <w:t xml:space="preserve"> с использовани</w:t>
      </w:r>
      <w:r>
        <w:rPr>
          <w:rFonts w:ascii="Times New Roman" w:hAnsi="Times New Roman" w:cs="Times New Roman"/>
          <w:sz w:val="28"/>
          <w:szCs w:val="28"/>
        </w:rPr>
        <w:t>ем эффективных, целесообразных методов, приёмов и форм</w:t>
      </w:r>
      <w:r w:rsidRPr="00EE777D">
        <w:rPr>
          <w:rFonts w:ascii="Times New Roman" w:hAnsi="Times New Roman" w:cs="Times New Roman"/>
          <w:sz w:val="28"/>
          <w:szCs w:val="28"/>
        </w:rPr>
        <w:t>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77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наиболее эффективные методы, приёмы и формы как средство формирования </w:t>
      </w:r>
      <w:r w:rsidRPr="00EE777D">
        <w:rPr>
          <w:rFonts w:ascii="Times New Roman" w:hAnsi="Times New Roman" w:cs="Times New Roman"/>
          <w:sz w:val="28"/>
          <w:szCs w:val="28"/>
        </w:rPr>
        <w:t>активного словаря у детей с ОВ</w:t>
      </w:r>
      <w:r>
        <w:rPr>
          <w:rFonts w:ascii="Times New Roman" w:hAnsi="Times New Roman" w:cs="Times New Roman"/>
          <w:sz w:val="28"/>
          <w:szCs w:val="28"/>
        </w:rPr>
        <w:t>З на уроках русского языка и литературного чтения</w:t>
      </w:r>
      <w:r w:rsidRPr="00EE777D">
        <w:rPr>
          <w:rFonts w:ascii="Times New Roman" w:hAnsi="Times New Roman" w:cs="Times New Roman"/>
          <w:sz w:val="28"/>
          <w:szCs w:val="28"/>
        </w:rPr>
        <w:t>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7AC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F27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27AC">
        <w:rPr>
          <w:rFonts w:ascii="Times New Roman" w:hAnsi="Times New Roman" w:cs="Times New Roman"/>
          <w:sz w:val="28"/>
          <w:szCs w:val="28"/>
        </w:rPr>
        <w:t>. ТЕОРЕТИЧЕСКИЕ ОСНОВЫ ПРОБЛЕМЫ ФОРМИРОВАНИЯ</w:t>
      </w: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7AC">
        <w:rPr>
          <w:rFonts w:ascii="Times New Roman" w:hAnsi="Times New Roman" w:cs="Times New Roman"/>
          <w:sz w:val="28"/>
          <w:szCs w:val="28"/>
        </w:rPr>
        <w:t xml:space="preserve">АКТИВНОГО СЛОВАРЯ У ДЕТЕЙ </w:t>
      </w:r>
      <w:r>
        <w:rPr>
          <w:rFonts w:ascii="Times New Roman" w:hAnsi="Times New Roman" w:cs="Times New Roman"/>
          <w:sz w:val="28"/>
          <w:szCs w:val="28"/>
        </w:rPr>
        <w:t>С ОВЗ</w:t>
      </w:r>
    </w:p>
    <w:p w:rsidR="006A46CD" w:rsidRPr="00FC7D4A" w:rsidRDefault="006A46CD" w:rsidP="006A4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 w:rsidRPr="000F27AC">
        <w:rPr>
          <w:rFonts w:ascii="Times New Roman" w:hAnsi="Times New Roman" w:cs="Times New Roman"/>
          <w:sz w:val="28"/>
          <w:szCs w:val="28"/>
        </w:rPr>
        <w:t>Недостатки речи школьников изучены очень основательно многими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7AC">
        <w:rPr>
          <w:rFonts w:ascii="Times New Roman" w:hAnsi="Times New Roman" w:cs="Times New Roman"/>
          <w:sz w:val="28"/>
          <w:szCs w:val="28"/>
        </w:rPr>
        <w:t xml:space="preserve"> пси</w:t>
      </w:r>
      <w:r>
        <w:rPr>
          <w:rFonts w:ascii="Times New Roman" w:hAnsi="Times New Roman" w:cs="Times New Roman"/>
          <w:sz w:val="28"/>
          <w:szCs w:val="28"/>
        </w:rPr>
        <w:t>хологами</w:t>
      </w:r>
      <w:r w:rsidRPr="000F27AC">
        <w:rPr>
          <w:rFonts w:ascii="Times New Roman" w:hAnsi="Times New Roman" w:cs="Times New Roman"/>
          <w:sz w:val="28"/>
          <w:szCs w:val="28"/>
        </w:rPr>
        <w:t>.</w:t>
      </w: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4DF">
        <w:rPr>
          <w:rFonts w:ascii="Times New Roman" w:hAnsi="Times New Roman" w:cs="Times New Roman"/>
          <w:sz w:val="28"/>
          <w:szCs w:val="28"/>
        </w:rPr>
        <w:tab/>
      </w:r>
      <w:r w:rsidRPr="000F27AC">
        <w:rPr>
          <w:rFonts w:ascii="Times New Roman" w:hAnsi="Times New Roman" w:cs="Times New Roman"/>
          <w:sz w:val="28"/>
          <w:szCs w:val="28"/>
        </w:rPr>
        <w:t>У детей с ОВЗ значительно чаще</w:t>
      </w:r>
      <w:r>
        <w:rPr>
          <w:rFonts w:ascii="Times New Roman" w:hAnsi="Times New Roman" w:cs="Times New Roman"/>
          <w:sz w:val="28"/>
          <w:szCs w:val="28"/>
        </w:rPr>
        <w:t xml:space="preserve">, чем у нормально развивающихся </w:t>
      </w:r>
      <w:r w:rsidRPr="000F27AC">
        <w:rPr>
          <w:rFonts w:ascii="Times New Roman" w:hAnsi="Times New Roman" w:cs="Times New Roman"/>
          <w:sz w:val="28"/>
          <w:szCs w:val="28"/>
        </w:rPr>
        <w:t>сверстников, встреча</w:t>
      </w:r>
      <w:r>
        <w:rPr>
          <w:rFonts w:ascii="Times New Roman" w:hAnsi="Times New Roman" w:cs="Times New Roman"/>
          <w:sz w:val="28"/>
          <w:szCs w:val="28"/>
        </w:rPr>
        <w:t>ются различные недостатки речи, что</w:t>
      </w:r>
      <w:r w:rsidRPr="000F27AC">
        <w:rPr>
          <w:rFonts w:ascii="Times New Roman" w:hAnsi="Times New Roman" w:cs="Times New Roman"/>
          <w:sz w:val="28"/>
          <w:szCs w:val="28"/>
        </w:rPr>
        <w:t xml:space="preserve"> отриц</w:t>
      </w:r>
      <w:r>
        <w:rPr>
          <w:rFonts w:ascii="Times New Roman" w:hAnsi="Times New Roman" w:cs="Times New Roman"/>
          <w:sz w:val="28"/>
          <w:szCs w:val="28"/>
        </w:rPr>
        <w:t xml:space="preserve">ательно сказывается на развитии </w:t>
      </w:r>
      <w:r w:rsidRPr="000F27AC">
        <w:rPr>
          <w:rFonts w:ascii="Times New Roman" w:hAnsi="Times New Roman" w:cs="Times New Roman"/>
          <w:sz w:val="28"/>
          <w:szCs w:val="28"/>
        </w:rPr>
        <w:t>познавательной деятельности и поведении детей с ОВЗ. Нар</w:t>
      </w:r>
      <w:r>
        <w:rPr>
          <w:rFonts w:ascii="Times New Roman" w:hAnsi="Times New Roman" w:cs="Times New Roman"/>
          <w:sz w:val="28"/>
          <w:szCs w:val="28"/>
        </w:rPr>
        <w:t xml:space="preserve">ушения речи </w:t>
      </w:r>
      <w:r w:rsidRPr="000F27AC">
        <w:rPr>
          <w:rFonts w:ascii="Times New Roman" w:hAnsi="Times New Roman" w:cs="Times New Roman"/>
          <w:sz w:val="28"/>
          <w:szCs w:val="28"/>
        </w:rPr>
        <w:t>затрудняют общение ребенка с окру</w:t>
      </w:r>
      <w:r>
        <w:rPr>
          <w:rFonts w:ascii="Times New Roman" w:hAnsi="Times New Roman" w:cs="Times New Roman"/>
          <w:sz w:val="28"/>
          <w:szCs w:val="28"/>
        </w:rPr>
        <w:t xml:space="preserve">жающими людьми, вызывают у него </w:t>
      </w:r>
      <w:r w:rsidRPr="000F27AC">
        <w:rPr>
          <w:rFonts w:ascii="Times New Roman" w:hAnsi="Times New Roman" w:cs="Times New Roman"/>
          <w:sz w:val="28"/>
          <w:szCs w:val="28"/>
        </w:rPr>
        <w:t>отрицательные переживания, осложняют проце</w:t>
      </w:r>
      <w:r>
        <w:rPr>
          <w:rFonts w:ascii="Times New Roman" w:hAnsi="Times New Roman" w:cs="Times New Roman"/>
          <w:sz w:val="28"/>
          <w:szCs w:val="28"/>
        </w:rPr>
        <w:t>сс обучения и жизнь в обществе,</w:t>
      </w:r>
      <w:r w:rsidRPr="000F27AC">
        <w:rPr>
          <w:rFonts w:ascii="Times New Roman" w:hAnsi="Times New Roman" w:cs="Times New Roman"/>
          <w:sz w:val="28"/>
          <w:szCs w:val="28"/>
        </w:rPr>
        <w:t xml:space="preserve"> ведут к речевой замкнутости.</w:t>
      </w: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0F27AC">
        <w:rPr>
          <w:rFonts w:ascii="Times New Roman" w:hAnsi="Times New Roman" w:cs="Times New Roman"/>
          <w:sz w:val="28"/>
          <w:szCs w:val="28"/>
        </w:rPr>
        <w:t xml:space="preserve">азвитие речевой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0F27AC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стемный характер и предполагать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сложное взаи</w:t>
      </w:r>
      <w:r>
        <w:rPr>
          <w:rFonts w:ascii="Times New Roman" w:hAnsi="Times New Roman" w:cs="Times New Roman"/>
          <w:sz w:val="28"/>
          <w:szCs w:val="28"/>
        </w:rPr>
        <w:t>модействие ее различных сторон.</w:t>
      </w:r>
    </w:p>
    <w:p w:rsidR="006A46CD" w:rsidRPr="000F27A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 w:rsidRPr="000F27AC">
        <w:rPr>
          <w:rFonts w:ascii="Times New Roman" w:hAnsi="Times New Roman" w:cs="Times New Roman"/>
          <w:sz w:val="28"/>
          <w:szCs w:val="28"/>
        </w:rPr>
        <w:t>Ученики затрудняются выразить в речи имеющие</w:t>
      </w:r>
      <w:r>
        <w:rPr>
          <w:rFonts w:ascii="Times New Roman" w:hAnsi="Times New Roman" w:cs="Times New Roman"/>
          <w:sz w:val="28"/>
          <w:szCs w:val="28"/>
        </w:rPr>
        <w:t>ся знания, ответить на вопросы,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самостоятельно построить рассказ (недора</w:t>
      </w:r>
      <w:r>
        <w:rPr>
          <w:rFonts w:ascii="Times New Roman" w:hAnsi="Times New Roman" w:cs="Times New Roman"/>
          <w:sz w:val="28"/>
          <w:szCs w:val="28"/>
        </w:rPr>
        <w:t>звитие информационной стороны);</w:t>
      </w:r>
      <w:r w:rsidRPr="000F27AC">
        <w:rPr>
          <w:rFonts w:ascii="Times New Roman" w:hAnsi="Times New Roman" w:cs="Times New Roman"/>
          <w:sz w:val="28"/>
          <w:szCs w:val="28"/>
        </w:rPr>
        <w:t xml:space="preserve"> испытывают большие затруднения в пере</w:t>
      </w:r>
      <w:r>
        <w:rPr>
          <w:rFonts w:ascii="Times New Roman" w:hAnsi="Times New Roman" w:cs="Times New Roman"/>
          <w:sz w:val="28"/>
          <w:szCs w:val="28"/>
        </w:rPr>
        <w:t>даче в речи чувств, отношения к</w:t>
      </w:r>
      <w:r w:rsidRPr="000F27AC">
        <w:rPr>
          <w:rFonts w:ascii="Times New Roman" w:hAnsi="Times New Roman" w:cs="Times New Roman"/>
          <w:sz w:val="28"/>
          <w:szCs w:val="28"/>
        </w:rPr>
        <w:t xml:space="preserve"> предмету (недоразвитие выразительной ст</w:t>
      </w:r>
      <w:r>
        <w:rPr>
          <w:rFonts w:ascii="Times New Roman" w:hAnsi="Times New Roman" w:cs="Times New Roman"/>
          <w:sz w:val="28"/>
          <w:szCs w:val="28"/>
        </w:rPr>
        <w:t>ороны); не могут с помощью речи</w:t>
      </w:r>
      <w:r w:rsidRPr="000F27AC">
        <w:rPr>
          <w:rFonts w:ascii="Times New Roman" w:hAnsi="Times New Roman" w:cs="Times New Roman"/>
          <w:sz w:val="28"/>
          <w:szCs w:val="28"/>
        </w:rPr>
        <w:t xml:space="preserve"> побудить слушателей к желаемому </w:t>
      </w:r>
      <w:proofErr w:type="gramStart"/>
      <w:r w:rsidRPr="000F27A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ворящим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(недоразвитие</w:t>
      </w:r>
      <w:r w:rsidRPr="00250A1C">
        <w:rPr>
          <w:rFonts w:ascii="Times New Roman" w:hAnsi="Times New Roman" w:cs="Times New Roman"/>
          <w:sz w:val="28"/>
          <w:szCs w:val="28"/>
        </w:rPr>
        <w:t xml:space="preserve"> </w:t>
      </w:r>
      <w:r w:rsidRPr="000F27AC">
        <w:rPr>
          <w:rFonts w:ascii="Times New Roman" w:hAnsi="Times New Roman" w:cs="Times New Roman"/>
          <w:sz w:val="28"/>
          <w:szCs w:val="28"/>
        </w:rPr>
        <w:t>регулятивной стороны).</w:t>
      </w:r>
    </w:p>
    <w:p w:rsidR="006A46CD" w:rsidRPr="00250A1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 w:rsidRPr="000F27AC">
        <w:rPr>
          <w:rFonts w:ascii="Times New Roman" w:hAnsi="Times New Roman" w:cs="Times New Roman"/>
          <w:sz w:val="28"/>
          <w:szCs w:val="28"/>
        </w:rPr>
        <w:t>Отклонение от нормы имеет место и при у</w:t>
      </w:r>
      <w:r>
        <w:rPr>
          <w:rFonts w:ascii="Times New Roman" w:hAnsi="Times New Roman" w:cs="Times New Roman"/>
          <w:sz w:val="28"/>
          <w:szCs w:val="28"/>
        </w:rPr>
        <w:t>своении детьми с ОВЗ словарного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состава родного языка. Словарь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F27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7AC">
        <w:rPr>
          <w:rFonts w:ascii="Times New Roman" w:hAnsi="Times New Roman" w:cs="Times New Roman"/>
          <w:sz w:val="28"/>
          <w:szCs w:val="28"/>
        </w:rPr>
        <w:t>щихся мл</w:t>
      </w:r>
      <w:r>
        <w:rPr>
          <w:rFonts w:ascii="Times New Roman" w:hAnsi="Times New Roman" w:cs="Times New Roman"/>
          <w:sz w:val="28"/>
          <w:szCs w:val="28"/>
        </w:rPr>
        <w:t>адших классов беден. Он состоит</w:t>
      </w:r>
      <w:r w:rsidRPr="000F27AC">
        <w:rPr>
          <w:rFonts w:ascii="Times New Roman" w:hAnsi="Times New Roman" w:cs="Times New Roman"/>
          <w:sz w:val="28"/>
          <w:szCs w:val="28"/>
        </w:rPr>
        <w:t xml:space="preserve"> преимущественно из имен существ</w:t>
      </w:r>
      <w:r>
        <w:rPr>
          <w:rFonts w:ascii="Times New Roman" w:hAnsi="Times New Roman" w:cs="Times New Roman"/>
          <w:sz w:val="28"/>
          <w:szCs w:val="28"/>
        </w:rPr>
        <w:t>ительных и глаголов. Среди имен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существительных преобладают слова, обо</w:t>
      </w:r>
      <w:r>
        <w:rPr>
          <w:rFonts w:ascii="Times New Roman" w:hAnsi="Times New Roman" w:cs="Times New Roman"/>
          <w:sz w:val="28"/>
          <w:szCs w:val="28"/>
        </w:rPr>
        <w:t>значающие хорошо знакомые детям</w:t>
      </w:r>
      <w:r w:rsidRPr="000F27AC">
        <w:rPr>
          <w:rFonts w:ascii="Times New Roman" w:hAnsi="Times New Roman" w:cs="Times New Roman"/>
          <w:sz w:val="28"/>
          <w:szCs w:val="28"/>
        </w:rPr>
        <w:t xml:space="preserve"> предметы. Глаголы большей частью беспри</w:t>
      </w:r>
      <w:r>
        <w:rPr>
          <w:rFonts w:ascii="Times New Roman" w:hAnsi="Times New Roman" w:cs="Times New Roman"/>
          <w:sz w:val="28"/>
          <w:szCs w:val="28"/>
        </w:rPr>
        <w:t>ставочные. Имена прилагательные</w:t>
      </w:r>
      <w:r w:rsidRPr="000F27AC">
        <w:rPr>
          <w:rFonts w:ascii="Times New Roman" w:hAnsi="Times New Roman" w:cs="Times New Roman"/>
          <w:sz w:val="28"/>
          <w:szCs w:val="28"/>
        </w:rPr>
        <w:t xml:space="preserve"> занимают незначительное место в общем со</w:t>
      </w:r>
      <w:r>
        <w:rPr>
          <w:rFonts w:ascii="Times New Roman" w:hAnsi="Times New Roman" w:cs="Times New Roman"/>
          <w:sz w:val="28"/>
          <w:szCs w:val="28"/>
        </w:rPr>
        <w:t xml:space="preserve">ставе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словаря. Они представляют</w:t>
      </w:r>
      <w:r w:rsidRPr="000F27AC">
        <w:rPr>
          <w:rFonts w:ascii="Times New Roman" w:hAnsi="Times New Roman" w:cs="Times New Roman"/>
          <w:sz w:val="28"/>
          <w:szCs w:val="28"/>
        </w:rPr>
        <w:t xml:space="preserve"> собой малоконкретные характеристики типа «большой, маленьки</w:t>
      </w:r>
      <w:r>
        <w:rPr>
          <w:rFonts w:ascii="Times New Roman" w:hAnsi="Times New Roman" w:cs="Times New Roman"/>
          <w:sz w:val="28"/>
          <w:szCs w:val="28"/>
        </w:rPr>
        <w:t>й, хороший,</w:t>
      </w:r>
      <w:r w:rsidRPr="000F27AC">
        <w:rPr>
          <w:rFonts w:ascii="Times New Roman" w:hAnsi="Times New Roman" w:cs="Times New Roman"/>
          <w:sz w:val="28"/>
          <w:szCs w:val="28"/>
        </w:rPr>
        <w:t xml:space="preserve"> плохой». Очень редко встречаются </w:t>
      </w:r>
      <w:r>
        <w:rPr>
          <w:rFonts w:ascii="Times New Roman" w:hAnsi="Times New Roman" w:cs="Times New Roman"/>
          <w:sz w:val="28"/>
          <w:szCs w:val="28"/>
        </w:rPr>
        <w:t>прилагательные, характеризующие</w:t>
      </w:r>
      <w:r w:rsidRPr="000F27AC">
        <w:rPr>
          <w:rFonts w:ascii="Times New Roman" w:hAnsi="Times New Roman" w:cs="Times New Roman"/>
          <w:sz w:val="28"/>
          <w:szCs w:val="28"/>
        </w:rPr>
        <w:t xml:space="preserve"> личностные </w:t>
      </w:r>
      <w:r>
        <w:rPr>
          <w:rFonts w:ascii="Times New Roman" w:hAnsi="Times New Roman" w:cs="Times New Roman"/>
          <w:sz w:val="28"/>
          <w:szCs w:val="28"/>
        </w:rPr>
        <w:t>свойства и качества человека.</w:t>
      </w:r>
    </w:p>
    <w:p w:rsidR="006A46CD" w:rsidRPr="00250A1C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 w:rsidRPr="00372BA1">
        <w:rPr>
          <w:rFonts w:ascii="Times New Roman" w:hAnsi="Times New Roman" w:cs="Times New Roman"/>
          <w:sz w:val="28"/>
          <w:szCs w:val="28"/>
        </w:rPr>
        <w:t>Для речи детей с ОВЗ свойственно сущес</w:t>
      </w:r>
      <w:r>
        <w:rPr>
          <w:rFonts w:ascii="Times New Roman" w:hAnsi="Times New Roman" w:cs="Times New Roman"/>
          <w:sz w:val="28"/>
          <w:szCs w:val="28"/>
        </w:rPr>
        <w:t>твенное преобладание пассивного</w:t>
      </w:r>
      <w:r w:rsidRPr="00372BA1">
        <w:rPr>
          <w:rFonts w:ascii="Times New Roman" w:hAnsi="Times New Roman" w:cs="Times New Roman"/>
          <w:sz w:val="28"/>
          <w:szCs w:val="28"/>
        </w:rPr>
        <w:t xml:space="preserve"> словаря над </w:t>
      </w:r>
      <w:proofErr w:type="gramStart"/>
      <w:r w:rsidRPr="00372BA1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372BA1">
        <w:rPr>
          <w:rFonts w:ascii="Times New Roman" w:hAnsi="Times New Roman" w:cs="Times New Roman"/>
          <w:sz w:val="28"/>
          <w:szCs w:val="28"/>
        </w:rPr>
        <w:t>. Другими словам</w:t>
      </w:r>
      <w:r>
        <w:rPr>
          <w:rFonts w:ascii="Times New Roman" w:hAnsi="Times New Roman" w:cs="Times New Roman"/>
          <w:sz w:val="28"/>
          <w:szCs w:val="28"/>
        </w:rPr>
        <w:t>и, они понимают более или менее</w:t>
      </w:r>
      <w:r w:rsidRPr="00372BA1">
        <w:rPr>
          <w:rFonts w:ascii="Times New Roman" w:hAnsi="Times New Roman" w:cs="Times New Roman"/>
          <w:sz w:val="28"/>
          <w:szCs w:val="28"/>
        </w:rPr>
        <w:t xml:space="preserve"> правильно значительно большее количество слов, чем употребляют.</w:t>
      </w:r>
    </w:p>
    <w:p w:rsidR="006A46CD" w:rsidRPr="00372BA1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 w:rsidRPr="00372B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одна из существенных проблем – </w:t>
      </w:r>
      <w:r w:rsidRPr="00372BA1">
        <w:rPr>
          <w:rFonts w:ascii="Times New Roman" w:hAnsi="Times New Roman" w:cs="Times New Roman"/>
          <w:sz w:val="28"/>
          <w:szCs w:val="28"/>
        </w:rPr>
        <w:t>перенести как можно больше пассивных слов в актив.</w:t>
      </w:r>
    </w:p>
    <w:p w:rsidR="006A46CD" w:rsidRPr="00D744DF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 xml:space="preserve">Проанализировав все факты можно сделать вывод, что словарный запас у детей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744DF">
        <w:rPr>
          <w:rFonts w:ascii="Times New Roman" w:hAnsi="Times New Roman" w:cs="Times New Roman"/>
          <w:bCs/>
          <w:sz w:val="28"/>
          <w:szCs w:val="28"/>
        </w:rPr>
        <w:t xml:space="preserve"> ЗПР, характеризуется:</w:t>
      </w:r>
    </w:p>
    <w:p w:rsidR="006A46CD" w:rsidRPr="00D744DF" w:rsidRDefault="006A46CD" w:rsidP="006A46CD">
      <w:pPr>
        <w:numPr>
          <w:ilvl w:val="0"/>
          <w:numId w:val="9"/>
        </w:numPr>
        <w:spacing w:beforeLines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малым объемом активного и пассивного словаря;</w:t>
      </w:r>
    </w:p>
    <w:p w:rsidR="006A46CD" w:rsidRPr="00D744DF" w:rsidRDefault="006A46CD" w:rsidP="006A46CD">
      <w:pPr>
        <w:numPr>
          <w:ilvl w:val="0"/>
          <w:numId w:val="9"/>
        </w:numPr>
        <w:spacing w:beforeLines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бедностью ассоциативных связей;</w:t>
      </w:r>
    </w:p>
    <w:p w:rsidR="006A46CD" w:rsidRPr="00D744DF" w:rsidRDefault="006A46CD" w:rsidP="006A46CD">
      <w:pPr>
        <w:numPr>
          <w:ilvl w:val="0"/>
          <w:numId w:val="9"/>
        </w:numPr>
        <w:spacing w:beforeLines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затруднением в подборе сходных или противоположных по значению слов;</w:t>
      </w:r>
    </w:p>
    <w:p w:rsidR="006A46CD" w:rsidRPr="00D744DF" w:rsidRDefault="006A46CD" w:rsidP="006A46CD">
      <w:pPr>
        <w:numPr>
          <w:ilvl w:val="0"/>
          <w:numId w:val="9"/>
        </w:numPr>
        <w:spacing w:beforeLines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затруднением в составлении простых предложений с заданным словом;</w:t>
      </w:r>
    </w:p>
    <w:p w:rsidR="006A46CD" w:rsidRPr="00D744DF" w:rsidRDefault="006A46CD" w:rsidP="006A46CD">
      <w:pPr>
        <w:numPr>
          <w:ilvl w:val="0"/>
          <w:numId w:val="9"/>
        </w:numPr>
        <w:spacing w:beforeLines="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наличием речевых штампов, лишенных реального содержания.</w:t>
      </w:r>
    </w:p>
    <w:p w:rsidR="006A46CD" w:rsidRPr="00D744DF" w:rsidRDefault="006A46CD" w:rsidP="006A46CD">
      <w:pPr>
        <w:spacing w:beforeLines="2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испытывают </w:t>
      </w:r>
      <w:r w:rsidRPr="00D744DF">
        <w:rPr>
          <w:rFonts w:ascii="Times New Roman" w:hAnsi="Times New Roman" w:cs="Times New Roman"/>
          <w:sz w:val="28"/>
          <w:szCs w:val="28"/>
        </w:rPr>
        <w:t xml:space="preserve"> затруднения: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Подбора синонимов и антонимов;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Родственных слов;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Относительных прилагательных;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Слов, имеющих абстрактные значения;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Некоторых обобщений;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Употребления приставочных глаголов;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Существительных, обозначающих профессии (балерина, комбайнер);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Названия спортсменов по видам спорта (гимнастика, бегун, пловчиха);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Образования сложных существительных и прилагательных (ледоход, тонконогий);</w:t>
      </w:r>
    </w:p>
    <w:p w:rsidR="006A46CD" w:rsidRPr="00D744DF" w:rsidRDefault="006A46CD" w:rsidP="006A46CD">
      <w:pPr>
        <w:numPr>
          <w:ilvl w:val="0"/>
          <w:numId w:val="13"/>
        </w:numPr>
        <w:spacing w:beforeLines="20"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D744DF">
        <w:rPr>
          <w:rFonts w:ascii="Times New Roman" w:hAnsi="Times New Roman" w:cs="Times New Roman"/>
          <w:sz w:val="28"/>
          <w:szCs w:val="28"/>
        </w:rPr>
        <w:t>Употребления притяжательных прилагательных (</w:t>
      </w:r>
      <w:proofErr w:type="gramStart"/>
      <w:r w:rsidRPr="00D744DF">
        <w:rPr>
          <w:rFonts w:ascii="Times New Roman" w:hAnsi="Times New Roman" w:cs="Times New Roman"/>
          <w:sz w:val="28"/>
          <w:szCs w:val="28"/>
        </w:rPr>
        <w:t>лисий</w:t>
      </w:r>
      <w:proofErr w:type="gramEnd"/>
      <w:r w:rsidRPr="00D744DF">
        <w:rPr>
          <w:rFonts w:ascii="Times New Roman" w:hAnsi="Times New Roman" w:cs="Times New Roman"/>
          <w:sz w:val="28"/>
          <w:szCs w:val="28"/>
        </w:rPr>
        <w:t>, обезьянья);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D5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941D5C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941D5C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активного словаря я использовала методику</w:t>
      </w:r>
      <w:r w:rsidRPr="00941D5C">
        <w:rPr>
          <w:rFonts w:ascii="Times New Roman" w:hAnsi="Times New Roman" w:cs="Times New Roman"/>
          <w:sz w:val="28"/>
          <w:szCs w:val="28"/>
        </w:rPr>
        <w:t xml:space="preserve"> обследования активного словар</w:t>
      </w:r>
      <w:r>
        <w:rPr>
          <w:rFonts w:ascii="Times New Roman" w:hAnsi="Times New Roman" w:cs="Times New Roman"/>
          <w:sz w:val="28"/>
          <w:szCs w:val="28"/>
        </w:rPr>
        <w:t xml:space="preserve">я авторов: </w:t>
      </w:r>
      <w:r w:rsidRPr="00941D5C">
        <w:rPr>
          <w:rFonts w:ascii="Times New Roman" w:hAnsi="Times New Roman" w:cs="Times New Roman"/>
          <w:sz w:val="28"/>
          <w:szCs w:val="28"/>
        </w:rPr>
        <w:t xml:space="preserve">Т. Б. Филичева, Н. А. </w:t>
      </w:r>
      <w:proofErr w:type="spellStart"/>
      <w:r w:rsidRPr="00941D5C">
        <w:rPr>
          <w:rFonts w:ascii="Times New Roman" w:hAnsi="Times New Roman" w:cs="Times New Roman"/>
          <w:sz w:val="28"/>
          <w:szCs w:val="28"/>
        </w:rPr>
        <w:t>Чавелева</w:t>
      </w:r>
      <w:proofErr w:type="spellEnd"/>
      <w:r w:rsidRPr="00941D5C">
        <w:rPr>
          <w:rFonts w:ascii="Times New Roman" w:hAnsi="Times New Roman" w:cs="Times New Roman"/>
          <w:sz w:val="28"/>
          <w:szCs w:val="28"/>
        </w:rPr>
        <w:t xml:space="preserve">, Г. В.Чиркина. 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D5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методики</w:t>
      </w:r>
      <w:r w:rsidRPr="00941D5C">
        <w:rPr>
          <w:rFonts w:ascii="Times New Roman" w:hAnsi="Times New Roman" w:cs="Times New Roman"/>
          <w:sz w:val="28"/>
          <w:szCs w:val="28"/>
        </w:rPr>
        <w:t>: определить запас слов, хранящийся в активной памяти ребёнка.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D5C">
        <w:rPr>
          <w:rFonts w:ascii="Times New Roman" w:hAnsi="Times New Roman" w:cs="Times New Roman"/>
          <w:sz w:val="28"/>
          <w:szCs w:val="28"/>
        </w:rPr>
        <w:t xml:space="preserve">Ребенку показывают 25 картинок с тематическими циклами («Домашние и дикие животные», «Одежда», «Мебель», «Посуда», </w:t>
      </w:r>
      <w:r w:rsidRPr="00941D5C">
        <w:rPr>
          <w:rFonts w:ascii="Times New Roman" w:hAnsi="Times New Roman" w:cs="Times New Roman"/>
          <w:sz w:val="28"/>
          <w:szCs w:val="28"/>
        </w:rPr>
        <w:lastRenderedPageBreak/>
        <w:t xml:space="preserve">«Транспорт»,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1D5C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1D5C">
        <w:rPr>
          <w:rFonts w:ascii="Times New Roman" w:hAnsi="Times New Roman" w:cs="Times New Roman"/>
          <w:sz w:val="28"/>
          <w:szCs w:val="28"/>
        </w:rPr>
        <w:t>.). Ребенок должен показать и назвать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D5C">
        <w:rPr>
          <w:rFonts w:ascii="Times New Roman" w:hAnsi="Times New Roman" w:cs="Times New Roman"/>
          <w:sz w:val="28"/>
          <w:szCs w:val="28"/>
        </w:rPr>
        <w:t xml:space="preserve"> что изображено на картинке.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 методику</w:t>
      </w:r>
      <w:r w:rsidRPr="00941D5C">
        <w:rPr>
          <w:rFonts w:ascii="Times New Roman" w:hAnsi="Times New Roman" w:cs="Times New Roman"/>
          <w:sz w:val="28"/>
          <w:szCs w:val="28"/>
        </w:rPr>
        <w:t xml:space="preserve"> выявления уровня развития активного словарного запаса.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r w:rsidRPr="00941D5C">
        <w:rPr>
          <w:rFonts w:ascii="Times New Roman" w:hAnsi="Times New Roman" w:cs="Times New Roman"/>
          <w:sz w:val="28"/>
          <w:szCs w:val="28"/>
        </w:rPr>
        <w:t>О. С. Ушакова, Е. М. Струнина.</w:t>
      </w:r>
    </w:p>
    <w:p w:rsidR="006A46CD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1D5C">
        <w:rPr>
          <w:rFonts w:ascii="Times New Roman" w:hAnsi="Times New Roman" w:cs="Times New Roman"/>
          <w:sz w:val="28"/>
          <w:szCs w:val="28"/>
        </w:rPr>
        <w:t>Цель: выявить уровень развития активного словаря.</w:t>
      </w:r>
    </w:p>
    <w:p w:rsidR="006A46CD" w:rsidRPr="00CE561C" w:rsidRDefault="006A46CD" w:rsidP="006A4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Таким образом, проведенная диагностическая работа позволила мне не только определить уровень развития активного словаря у детей, но и определить направления моей дальнейшей работы.</w:t>
      </w:r>
    </w:p>
    <w:p w:rsidR="006A46CD" w:rsidRPr="00372BA1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педагоги, а сейчас я предлагаю проверить Вам свой словарный запас.</w:t>
      </w:r>
    </w:p>
    <w:p w:rsidR="006A46CD" w:rsidRPr="0036370E" w:rsidRDefault="006A46CD" w:rsidP="006A46C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116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простейших способов проверить используемое вами в речи количество слов – это толковый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арь. Возьмите Толковый словарь Ж</w:t>
      </w:r>
      <w:r w:rsidRPr="00D8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ивого великорусского языка под редакцией В.И. Даля и </w:t>
      </w:r>
      <w:proofErr w:type="gramStart"/>
      <w:r w:rsidRPr="00D811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посчитайте</w:t>
      </w:r>
      <w:proofErr w:type="gramEnd"/>
      <w:r w:rsidRPr="00D8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в среднем вы находите знакомых слов на одной странице. Если значение слова малознакомо, то не стоит его фиксировать. Далее необходимо умножить это количество на количество страниц, и вы получите примерный результат. Такой способ считается приблизительным, однако его результативность доказана практикой. </w:t>
      </w:r>
      <w:r w:rsidRPr="00D811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ab/>
      </w: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Так, если ребенок, идущий в первый класс, владеет двумя тысячами слов, то в послед</w:t>
      </w: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t>нем это количество уже дорастает до</w:t>
      </w: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пяти тысяч. Тем, кто учится и развивается дальше, словарный запас достигает 10000 слов и более. Тогда большинство из них относятся к пассивному запасу.</w:t>
      </w:r>
    </w:p>
    <w:p w:rsidR="006A46CD" w:rsidRPr="008D4ED4" w:rsidRDefault="006A46CD" w:rsidP="006A46CD">
      <w:pPr>
        <w:shd w:val="clear" w:color="auto" w:fill="F7F7F7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Эрудированные люди иногда владеют даже 50000 слов. Но, только малая часть употребляется ежедневно при общении. Остальной лексикон задействуют уже лишь с подобными ему интеллектуалами.</w:t>
      </w:r>
    </w:p>
    <w:p w:rsidR="006A46CD" w:rsidRPr="00D81164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6CD" w:rsidRPr="00D23195" w:rsidRDefault="006A46CD" w:rsidP="006A46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732E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результатов диагностики, мне необходимо было определить </w:t>
      </w:r>
      <w:r w:rsidRPr="00D17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эффективные </w:t>
      </w:r>
      <w:r w:rsidRPr="00D1732E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ления по обогащению словаря, </w:t>
      </w:r>
      <w:r w:rsidRPr="00D23195">
        <w:rPr>
          <w:sz w:val="28"/>
          <w:szCs w:val="28"/>
        </w:rPr>
        <w:t xml:space="preserve">условия успешного развития речи, формирования речевых умений и навыков у детей </w:t>
      </w:r>
      <w:r>
        <w:rPr>
          <w:sz w:val="28"/>
          <w:szCs w:val="28"/>
        </w:rPr>
        <w:t>с ОВЗ.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базой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достижения этой задачи послужили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урного чтения и русского языка, т.к. б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ольшая часть времени для активной речевой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отводится именно на данных уроках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Развивать речь детей — значит систематически работать над ее содержанием, последовательно учить детей построению предложений, вдумчивому выбору подходящего слова и его формы, постоянно работать над грамотным оформлением мыслей.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 — одно из важнейших направлений словарной работы на уроках,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моя задача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помочь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овладеть 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сочетаемостью и сферой применения пассивных слов, чтобы перевести их в активный словарны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запас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Слово считается активизированным, если ученик использовал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один раз в пересказах, рассказах, диалогах, письмах, сочинениях и т.д. Владение словом подразумевает знание его семантики, сочетаемости и сферы употребления.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Чем большим количеством анализаторов воспринимается слово, тем оно прочнее запоминается детьми. Поэтому нужно каждое слово провести через сознание школьника несколько раз и в разных контекстах, чтобы активное участие в усвоении слова принимали и зрение, и слух, и рука, и память, и, конечно, сознание.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Для  активизации словаря я выделила основные этапы работы:</w:t>
      </w:r>
    </w:p>
    <w:p w:rsidR="006A46CD" w:rsidRPr="00E869E0" w:rsidRDefault="006A46CD" w:rsidP="006A46C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 xml:space="preserve">Обогащение словаря, т.е. усвоение новых, ранее неизвестных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869E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69E0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E869E0">
        <w:rPr>
          <w:rFonts w:ascii="Times New Roman" w:hAnsi="Times New Roman" w:cs="Times New Roman"/>
          <w:sz w:val="28"/>
          <w:szCs w:val="28"/>
        </w:rPr>
        <w:t xml:space="preserve"> слов, а также новых значений тех слов, которые уже имелись в словарном запасе. Это достигается средством прибавления</w:t>
      </w:r>
      <w:r>
        <w:rPr>
          <w:rFonts w:ascii="Times New Roman" w:hAnsi="Times New Roman" w:cs="Times New Roman"/>
          <w:sz w:val="28"/>
          <w:szCs w:val="28"/>
        </w:rPr>
        <w:t xml:space="preserve"> к словарю ребенка ежедневно </w:t>
      </w:r>
      <w:r w:rsidRPr="00E869E0">
        <w:rPr>
          <w:rFonts w:ascii="Times New Roman" w:hAnsi="Times New Roman" w:cs="Times New Roman"/>
          <w:sz w:val="28"/>
          <w:szCs w:val="28"/>
        </w:rPr>
        <w:t xml:space="preserve"> новых словарных единиц;</w:t>
      </w:r>
    </w:p>
    <w:p w:rsidR="006A46CD" w:rsidRPr="00E869E0" w:rsidRDefault="006A46CD" w:rsidP="006A46C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>Уточнение словаря — это словарно-стилистическая работа, развитие гибкости словаря, его точности и выразительности, которая включает в себя:</w:t>
      </w:r>
    </w:p>
    <w:p w:rsidR="006A46CD" w:rsidRPr="00E869E0" w:rsidRDefault="006A46CD" w:rsidP="006A46C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 xml:space="preserve">наполнение содержимым тех слов, которые </w:t>
      </w:r>
      <w:proofErr w:type="gramStart"/>
      <w:r w:rsidRPr="00E869E0">
        <w:rPr>
          <w:rFonts w:ascii="Times New Roman" w:hAnsi="Times New Roman" w:cs="Times New Roman"/>
          <w:sz w:val="28"/>
          <w:szCs w:val="28"/>
        </w:rPr>
        <w:t>усвоены</w:t>
      </w:r>
      <w:proofErr w:type="gramEnd"/>
      <w:r w:rsidRPr="00E869E0">
        <w:rPr>
          <w:rFonts w:ascii="Times New Roman" w:hAnsi="Times New Roman" w:cs="Times New Roman"/>
          <w:sz w:val="28"/>
          <w:szCs w:val="28"/>
        </w:rPr>
        <w:t xml:space="preserve"> не вполне точно, что обеспечивается включением их в контекст, сопоставлением и сравнением с другими словами;</w:t>
      </w:r>
    </w:p>
    <w:p w:rsidR="006A46CD" w:rsidRPr="00E869E0" w:rsidRDefault="006A46CD" w:rsidP="006A46C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>усвоение лексической сочетаемости слов, в том числе во фразеологических единицах;</w:t>
      </w:r>
    </w:p>
    <w:p w:rsidR="006A46CD" w:rsidRPr="00E869E0" w:rsidRDefault="006A46CD" w:rsidP="006A46C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>усвоение иносказательных значений слова, многозначности слов;</w:t>
      </w:r>
    </w:p>
    <w:p w:rsidR="006A46CD" w:rsidRPr="00E869E0" w:rsidRDefault="006A46CD" w:rsidP="006A46C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>усвоение синонимики лексической и тех оттенков смысловых значений слов, которые свойственны отдельным синонимам в синонимической группе.</w:t>
      </w:r>
    </w:p>
    <w:p w:rsidR="006A46CD" w:rsidRPr="00E869E0" w:rsidRDefault="006A46CD" w:rsidP="006A46C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>Активизация словаря, т.е. перенесение как можно большего количества слов из словаря пассивного в словарь активный. Слова включаются в предложения и словосочетания, вводятся в пересказ прочитанного, в беседу, в рассказ, изложение и сочинение.</w:t>
      </w:r>
    </w:p>
    <w:p w:rsidR="006A46CD" w:rsidRPr="00E869E0" w:rsidRDefault="006A46CD" w:rsidP="006A46C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 xml:space="preserve">Устранение нелитературных слов, перевод их из активного словаря </w:t>
      </w:r>
      <w:proofErr w:type="gramStart"/>
      <w:r w:rsidRPr="00E869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9E0">
        <w:rPr>
          <w:rFonts w:ascii="Times New Roman" w:hAnsi="Times New Roman" w:cs="Times New Roman"/>
          <w:sz w:val="28"/>
          <w:szCs w:val="28"/>
        </w:rPr>
        <w:t xml:space="preserve"> пассивный. Имеются в виду слова диалектные, просторечные, жаргонные, которые дети усвоили под влиянием речевой среды.</w:t>
      </w:r>
    </w:p>
    <w:p w:rsidR="006A46CD" w:rsidRPr="00E869E0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69E0">
        <w:rPr>
          <w:rFonts w:ascii="Times New Roman" w:hAnsi="Times New Roman" w:cs="Times New Roman"/>
          <w:sz w:val="28"/>
          <w:szCs w:val="28"/>
        </w:rPr>
        <w:t>Все названные направления работы над словарем постоянно взаимодействуют. Основные источники обогащения и совершенствования словаря — это произведения художественной литературы, тексты учебных книг, речь учителя. Все это — педагогически контролируемые и организуемые источники обогащения языка. Но на речь учащихся влияют и источники неправильные (речь родителей, друзей и т.п.).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9E0">
        <w:rPr>
          <w:rFonts w:ascii="Times New Roman" w:hAnsi="Times New Roman" w:cs="Times New Roman"/>
          <w:sz w:val="28"/>
          <w:szCs w:val="28"/>
        </w:rPr>
        <w:t xml:space="preserve">     Все направления словарной работы возможны в начальных классах лишь на практической основе, главным образом с опорой на текст, без теоретических сведений и даж</w:t>
      </w:r>
      <w:r>
        <w:rPr>
          <w:rFonts w:ascii="Times New Roman" w:hAnsi="Times New Roman" w:cs="Times New Roman"/>
          <w:sz w:val="28"/>
          <w:szCs w:val="28"/>
        </w:rPr>
        <w:t xml:space="preserve">е, как правило, без терминов. </w:t>
      </w:r>
    </w:p>
    <w:p w:rsidR="006A46CD" w:rsidRPr="00231BDC" w:rsidRDefault="006A46CD" w:rsidP="006A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BDC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 xml:space="preserve"> всегда бывает хотя бы один человек, который правильно понимает</w:t>
      </w:r>
      <w:r w:rsidRPr="00231BDC">
        <w:rPr>
          <w:rFonts w:ascii="Times New Roman" w:hAnsi="Times New Roman" w:cs="Times New Roman"/>
          <w:sz w:val="28"/>
          <w:szCs w:val="28"/>
        </w:rPr>
        <w:t xml:space="preserve"> слова и обороты речи. Поэтому необходимо добиваться, чтобы </w:t>
      </w:r>
      <w:r w:rsidRPr="00231BDC">
        <w:rPr>
          <w:rFonts w:ascii="Times New Roman" w:hAnsi="Times New Roman" w:cs="Times New Roman"/>
          <w:sz w:val="28"/>
          <w:szCs w:val="28"/>
        </w:rPr>
        <w:lastRenderedPageBreak/>
        <w:t>сами школьники сумели объяснить значение слова, что обеспечивает их умственное развитие, воспитывает самостоятельность.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 xml:space="preserve">     В методике русского языка известно много приемов работы над значениями нового слова. Использование всех приемов обеспечивает разнообразие работы, а также позволяет вводить новое слово наиболее рациональным именно для данного слова способом.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 а сейчас я попрошу Вас назвать хотя - бы 3 способа того, как ребёнок или взрослый может узнать значение незнакомого слова.</w:t>
      </w:r>
    </w:p>
    <w:p w:rsidR="006A46CD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думаю, что у каждого из Вас в жизни, во взрослой уже жизни бывали ситуации, когда вы сталкивались с новыми  незнакомыми для вас словами. Тем более, в нашей современной жизни, когда развивается наука и техника, молодёжь говорит современным языком. Так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не замечаем сами, как новые слова входят в нашу жизнь и переходят из пассивного словаря в активный.</w:t>
      </w:r>
    </w:p>
    <w:p w:rsidR="006A46CD" w:rsidRPr="00231BDC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я выделила 10 </w:t>
      </w:r>
      <w:r w:rsidRPr="00231BD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сновных </w:t>
      </w:r>
      <w:r w:rsidRPr="00B6165A">
        <w:rPr>
          <w:rFonts w:ascii="Times New Roman" w:hAnsi="Times New Roman" w:cs="Times New Roman"/>
          <w:sz w:val="28"/>
          <w:szCs w:val="28"/>
        </w:rPr>
        <w:t xml:space="preserve"> </w:t>
      </w:r>
      <w:r w:rsidRPr="00231BDC">
        <w:rPr>
          <w:rFonts w:ascii="Times New Roman" w:hAnsi="Times New Roman" w:cs="Times New Roman"/>
          <w:sz w:val="28"/>
          <w:szCs w:val="28"/>
        </w:rPr>
        <w:t>приемов раб</w:t>
      </w:r>
      <w:r>
        <w:rPr>
          <w:rFonts w:ascii="Times New Roman" w:hAnsi="Times New Roman" w:cs="Times New Roman"/>
          <w:sz w:val="28"/>
          <w:szCs w:val="28"/>
        </w:rPr>
        <w:t>оты над значениями нового слова</w:t>
      </w:r>
      <w:r w:rsidRPr="00231BDC">
        <w:rPr>
          <w:rFonts w:ascii="Times New Roman" w:hAnsi="Times New Roman" w:cs="Times New Roman"/>
          <w:sz w:val="28"/>
          <w:szCs w:val="28"/>
        </w:rPr>
        <w:t>: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Словообразовательный анализ, на основе которого выясняется значение (или оттенок знач</w:t>
      </w:r>
      <w:r>
        <w:rPr>
          <w:rFonts w:ascii="Times New Roman" w:hAnsi="Times New Roman" w:cs="Times New Roman"/>
          <w:sz w:val="28"/>
          <w:szCs w:val="28"/>
        </w:rPr>
        <w:t>ения) слова.  Обычно задаю</w:t>
      </w:r>
      <w:r w:rsidRPr="00231BDC">
        <w:rPr>
          <w:rFonts w:ascii="Times New Roman" w:hAnsi="Times New Roman" w:cs="Times New Roman"/>
          <w:sz w:val="28"/>
          <w:szCs w:val="28"/>
        </w:rPr>
        <w:t xml:space="preserve"> вопрос: «От какого слова образовано это слово?» или: «Почему так назвали подосиновик, леденец, односельчане?» Такой способ объяснения слов позволяет осуществлять связь словарной работы с пр</w:t>
      </w:r>
      <w:r>
        <w:rPr>
          <w:rFonts w:ascii="Times New Roman" w:hAnsi="Times New Roman" w:cs="Times New Roman"/>
          <w:sz w:val="28"/>
          <w:szCs w:val="28"/>
        </w:rPr>
        <w:t>авописанием.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 xml:space="preserve">Сопоставление слов с целью выяснения различий для разграничения значений паронимов: земляника и земляничка, </w:t>
      </w:r>
      <w:proofErr w:type="gramStart"/>
      <w:r w:rsidRPr="00231BDC">
        <w:rPr>
          <w:rFonts w:ascii="Times New Roman" w:hAnsi="Times New Roman" w:cs="Times New Roman"/>
          <w:sz w:val="28"/>
          <w:szCs w:val="28"/>
        </w:rPr>
        <w:t>серебряный</w:t>
      </w:r>
      <w:proofErr w:type="gramEnd"/>
      <w:r w:rsidRPr="00231BDC">
        <w:rPr>
          <w:rFonts w:ascii="Times New Roman" w:hAnsi="Times New Roman" w:cs="Times New Roman"/>
          <w:sz w:val="28"/>
          <w:szCs w:val="28"/>
        </w:rPr>
        <w:t xml:space="preserve"> и серебристый.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Объяснение значения через контекст. Прочтение отрывка «высвечивает» значение слов; школьники легче понимают не только их прямое значение, но и уместность употребления, и сочетаемость, и выразительность.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Включение нового слова в контекст, составленный самими детьми, является вариантом предыдущего задания. Это прием активизации учащихся, но в трудных сл</w:t>
      </w:r>
      <w:r>
        <w:rPr>
          <w:rFonts w:ascii="Times New Roman" w:hAnsi="Times New Roman" w:cs="Times New Roman"/>
          <w:sz w:val="28"/>
          <w:szCs w:val="28"/>
        </w:rPr>
        <w:t>учаях включение в контекст могу</w:t>
      </w:r>
      <w:r w:rsidRPr="0023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сама</w:t>
      </w:r>
      <w:r w:rsidRPr="00231BDC">
        <w:rPr>
          <w:rFonts w:ascii="Times New Roman" w:hAnsi="Times New Roman" w:cs="Times New Roman"/>
          <w:sz w:val="28"/>
          <w:szCs w:val="28"/>
        </w:rPr>
        <w:t>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Выяснение значения нового слова по справочным материалам, т.е. по словарям и сноскам в книге для чтения. В отдельных случаях можно пользоваться толковыми словарями.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Показ пр</w:t>
      </w:r>
      <w:r>
        <w:rPr>
          <w:rFonts w:ascii="Times New Roman" w:hAnsi="Times New Roman" w:cs="Times New Roman"/>
          <w:sz w:val="28"/>
          <w:szCs w:val="28"/>
        </w:rPr>
        <w:t>едмета, картинки, макета или действия</w:t>
      </w:r>
      <w:r w:rsidRPr="00231BDC">
        <w:rPr>
          <w:rFonts w:ascii="Times New Roman" w:hAnsi="Times New Roman" w:cs="Times New Roman"/>
          <w:sz w:val="28"/>
          <w:szCs w:val="28"/>
        </w:rPr>
        <w:t>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Способ подбора синонимов является одним из самых универсальных и часто применяемых приемов: холят — ухаживают, окружают заботой, нарекся — назвался, витязь — воин. Но при использовании этого приема возникает довольно часто ошибка: разбирая значение слов (</w:t>
      </w:r>
      <w:proofErr w:type="gramStart"/>
      <w:r w:rsidRPr="00231BDC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231BDC">
        <w:rPr>
          <w:rFonts w:ascii="Times New Roman" w:hAnsi="Times New Roman" w:cs="Times New Roman"/>
          <w:sz w:val="28"/>
          <w:szCs w:val="28"/>
        </w:rPr>
        <w:t xml:space="preserve"> и прекрасен), дети в обоих случаях заменяют их нейтральными (красивый), начисто стирая выразительность языка. Такая замена не обогащает, а обедняет речь учащихся, т.к. уводит  их от эмоционально окрашенных, выразительных слов, обладающих оттенками значения, к словам стилистически нейтральным, лишенным оттенков и окрасок.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lastRenderedPageBreak/>
        <w:t>Прием подбора антонимической пары: старт — финиш, хорошо — плохо.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Развернутое описание, состоящее из группы слов или из нескольких предложений, как прием разъяснения значений слов ценен тем, что он позволяет сохранить непринужденность беседы.</w:t>
      </w:r>
    </w:p>
    <w:p w:rsidR="006A46CD" w:rsidRPr="00231BDC" w:rsidRDefault="006A46CD" w:rsidP="006A46C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 xml:space="preserve">Способ логического определения нередко помогает раскрыть значение слова через подведение его под ближайший род и выделение видовых признаков: крейсер — военный корабль. </w:t>
      </w:r>
    </w:p>
    <w:p w:rsidR="006A46CD" w:rsidRPr="00231BDC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 xml:space="preserve">     Разнообразие приемов и повышение активности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31B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1BDC">
        <w:rPr>
          <w:rFonts w:ascii="Times New Roman" w:hAnsi="Times New Roman" w:cs="Times New Roman"/>
          <w:sz w:val="28"/>
          <w:szCs w:val="28"/>
        </w:rPr>
        <w:t>щихся в объяснении значений слов - важнейшая  задача словарной работы в начальных классах.</w:t>
      </w:r>
    </w:p>
    <w:p w:rsidR="006A46CD" w:rsidRPr="00231BDC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BDC">
        <w:rPr>
          <w:rFonts w:ascii="Times New Roman" w:hAnsi="Times New Roman" w:cs="Times New Roman"/>
          <w:sz w:val="28"/>
          <w:szCs w:val="28"/>
        </w:rPr>
        <w:t xml:space="preserve">  С многоз</w:t>
      </w:r>
      <w:r>
        <w:rPr>
          <w:rFonts w:ascii="Times New Roman" w:hAnsi="Times New Roman" w:cs="Times New Roman"/>
          <w:sz w:val="28"/>
          <w:szCs w:val="28"/>
        </w:rPr>
        <w:t xml:space="preserve">начностью слов </w:t>
      </w:r>
      <w:r w:rsidRPr="00231BDC">
        <w:rPr>
          <w:rFonts w:ascii="Times New Roman" w:hAnsi="Times New Roman" w:cs="Times New Roman"/>
          <w:sz w:val="28"/>
          <w:szCs w:val="28"/>
        </w:rPr>
        <w:t xml:space="preserve">школьники сталкиваются постоянно, но не всегда осознают ее. К пониманию многозначности дети приходят от иносказания (Солнышко спать пошло). Впервые с многозначностью слов дети встречаются в период обучения грамоте, читая тексты </w:t>
      </w:r>
      <w:r>
        <w:rPr>
          <w:rFonts w:ascii="Times New Roman" w:hAnsi="Times New Roman" w:cs="Times New Roman"/>
          <w:sz w:val="28"/>
          <w:szCs w:val="28"/>
        </w:rPr>
        <w:t>«Азбуки»</w:t>
      </w:r>
      <w:r w:rsidRPr="00231BDC">
        <w:rPr>
          <w:rFonts w:ascii="Times New Roman" w:hAnsi="Times New Roman" w:cs="Times New Roman"/>
          <w:sz w:val="28"/>
          <w:szCs w:val="28"/>
        </w:rPr>
        <w:t>. Основой работы над многозначностью в это время является анализ слов из прочитанного текста, разграничение их знач</w:t>
      </w:r>
      <w:r>
        <w:rPr>
          <w:rFonts w:ascii="Times New Roman" w:hAnsi="Times New Roman" w:cs="Times New Roman"/>
          <w:sz w:val="28"/>
          <w:szCs w:val="28"/>
        </w:rPr>
        <w:t>ения. Но, кроме того, провожу</w:t>
      </w:r>
      <w:r w:rsidRPr="00231BDC">
        <w:rPr>
          <w:rFonts w:ascii="Times New Roman" w:hAnsi="Times New Roman" w:cs="Times New Roman"/>
          <w:sz w:val="28"/>
          <w:szCs w:val="28"/>
        </w:rPr>
        <w:t xml:space="preserve"> специальные упражнения:</w:t>
      </w:r>
    </w:p>
    <w:p w:rsidR="006A46CD" w:rsidRPr="00231BDC" w:rsidRDefault="006A46CD" w:rsidP="006A46C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Подобрать слова, которые имели бы по 2-3 значения; на каждое значение составить предложения. Объяснить значения слов.</w:t>
      </w:r>
    </w:p>
    <w:p w:rsidR="006A46CD" w:rsidRPr="00231BDC" w:rsidRDefault="006A46CD" w:rsidP="006A46C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Сравнить значения слов в сочетаниях; Идут часы — идут дети — идет строительство.</w:t>
      </w:r>
    </w:p>
    <w:p w:rsidR="006A46CD" w:rsidRPr="00231BDC" w:rsidRDefault="006A46CD" w:rsidP="006A46C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Подобрать близкие по смыслу слова (синонимы) к каждому значению данных слов: сырой картофель - … сырая земля</w:t>
      </w:r>
      <w:proofErr w:type="gramStart"/>
      <w:r w:rsidRPr="00231BDC">
        <w:rPr>
          <w:rFonts w:ascii="Times New Roman" w:hAnsi="Times New Roman" w:cs="Times New Roman"/>
          <w:sz w:val="28"/>
          <w:szCs w:val="28"/>
        </w:rPr>
        <w:t xml:space="preserve"> -... </w:t>
      </w:r>
      <w:proofErr w:type="gramEnd"/>
    </w:p>
    <w:p w:rsidR="006A46CD" w:rsidRPr="00231BDC" w:rsidRDefault="006A46CD" w:rsidP="006A46CD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>Подобрать противоположные по смыслу слова (антонимы) к каждому значению данных слов: сырой песок  ...сырой картофель - …</w:t>
      </w:r>
    </w:p>
    <w:p w:rsidR="006A46CD" w:rsidRPr="00231BDC" w:rsidRDefault="006A46CD" w:rsidP="006A4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DC">
        <w:rPr>
          <w:rFonts w:ascii="Times New Roman" w:hAnsi="Times New Roman" w:cs="Times New Roman"/>
          <w:sz w:val="28"/>
          <w:szCs w:val="28"/>
        </w:rPr>
        <w:t xml:space="preserve">     От многозначности слов дети переходят к</w:t>
      </w:r>
      <w:r>
        <w:rPr>
          <w:rFonts w:ascii="Times New Roman" w:hAnsi="Times New Roman" w:cs="Times New Roman"/>
          <w:sz w:val="28"/>
          <w:szCs w:val="28"/>
        </w:rPr>
        <w:t xml:space="preserve"> омонимам, которые обычно даю</w:t>
      </w:r>
      <w:r w:rsidRPr="00231BDC">
        <w:rPr>
          <w:rFonts w:ascii="Times New Roman" w:hAnsi="Times New Roman" w:cs="Times New Roman"/>
          <w:sz w:val="28"/>
          <w:szCs w:val="28"/>
        </w:rPr>
        <w:t xml:space="preserve"> им в занимательных, игровых материалах: Несет меня лиса за темные леса.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которые учат детей выделять и усваивать связи слов, способствуют обогащению их словаря. Такие упражнения вырабатывают умения выбирать нужное слово, точно передавать смысл высказывания, понимать оттенки значения, а также развивают речь на основе объективно существующих в лексике связей между словами.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Мною были выбраны следующие направления работы по речевому развитию учащихся: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развитием речевого аппарата;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  уточнение и обогащение словарного запаса;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грамматического навыка;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связной речью;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Для создания эмоционально-благоприятной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 на уроках я использую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игровые приемы;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занимательный текстовый материал;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задания, направленные на развитие творческого воображения.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    1. Работа  над развитием речевого аппарата включает в себя постановку правильного дыхания и развитие правильного звукопроизношения (внятности речи), чему способствуют </w:t>
      </w:r>
      <w:proofErr w:type="spell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скороговорки, артикуляционная зарядка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литературного чтения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достижения выразительности речи предлагаю такие задания: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 шепотом, беззвучно, тихо, громко;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 с разной интонацией: радостно, грустно, удивленно.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2. С целью уточнения и обогащения словарного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использую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следующего характера: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к слову синонимов и нахождение их в тексте, выяснение сходства и различия в значении;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подбор к данному слову антонимов, нахождение в тексте антонимических пар и выяснение их значений;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над прямым и переносным значением слов: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пословицами и поговорками;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 фразеологическими оборотами;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 со словарями;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различных видов творческих работ (составление предложений, пересказ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ключевых слов и по картинному плану, рассказы по наблюдениям, по картинам, </w:t>
      </w:r>
      <w:proofErr w:type="spell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небольших диалогов).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Интеллектуальные игры и задания: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Игра в слова: (фрукты, овощи, деревья, мебель и т.д.)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2)     «Признак»: ( железо  -  железный; бумага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…; 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 - …)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3)     Подбор антонимов ( мокрый – сухой; ходить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…)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4)     Подбор синонимов ( дом – терем – дворец; большой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-…)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5)    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одбор прилагательных  (собака (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какая?)  большая, лохматая, веселая)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«Что бывает?»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– помидор, ель, трава, дом; тихий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…;  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- …)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«Узнавание» (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зеленая, кудрявая, стройная, белоствольная – береза)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6)     «Кто что делает?» ( обогащение лексического запаса детей словами-действиями)            (учитель … ( учит); кузнец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…)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7)     «Сравни»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 вкусу – лимон и мед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 цвету – грушу и сливу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по высоте – куст и дерево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8)     «Угадай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ка» (загадки).  Как догадались, о чем идет речь?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9)     «Уменьшение»  ( трава - травка; стул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…; 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тигр- …)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10) Объясни значение, поменяв одну букву  (бочка – точка)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11) Наблюдение над многозначностью слов (коса; ключ;  кисть)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в некоторые игры поиграем и мы с вами: </w:t>
      </w:r>
    </w:p>
    <w:p w:rsidR="006A46CD" w:rsidRDefault="006A46CD" w:rsidP="006A46C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Следующие упражнения выполняются в письменном или устном виде.</w:t>
      </w:r>
    </w:p>
    <w:p w:rsidR="006A46CD" w:rsidRPr="008D4ED4" w:rsidRDefault="006A46CD" w:rsidP="006A46C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</w:rPr>
        <w:lastRenderedPageBreak/>
        <w:t>Разбить участников на группы:</w:t>
      </w:r>
    </w:p>
    <w:p w:rsidR="006A46CD" w:rsidRPr="008D4ED4" w:rsidRDefault="006A46CD" w:rsidP="006A46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Существительные. Рассказывают маленькую историю с применением одних только существительных. «День. Труд. Конец. Выход. Дверь. Ключ. Подъезд. Машина. Ключ. Зажигание» и так далее.</w:t>
      </w:r>
    </w:p>
    <w:p w:rsidR="006A46CD" w:rsidRPr="008D4ED4" w:rsidRDefault="006A46CD" w:rsidP="006A46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Глаголы. То же, что рассказывалось с использованием существительных, повторяется, только с глаголами.</w:t>
      </w:r>
    </w:p>
    <w:p w:rsidR="006A46CD" w:rsidRPr="008D4ED4" w:rsidRDefault="006A46CD" w:rsidP="006A46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Прилагательные и наречия. Затем наступает черед и других частей речи.</w:t>
      </w:r>
    </w:p>
    <w:p w:rsidR="006A46CD" w:rsidRPr="008D4ED4" w:rsidRDefault="006A46CD" w:rsidP="006A46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Алфавит. Придумывают связанные слова, которые последовательно начинаются с букв алфавита по порядку. «Алена беседует вечером, гуляя до ели заветной, жестикулируя и красноречиво лелея милые нежные одуванчики. Паша рядом следует, тащит удобный фонарь хромированный, часто цепляя шустрое щебетание экстравагантным юмористическим языком».</w:t>
      </w:r>
    </w:p>
    <w:p w:rsidR="006A46CD" w:rsidRPr="008D4ED4" w:rsidRDefault="006A46CD" w:rsidP="006A46CD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spellStart"/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Монофон</w:t>
      </w:r>
      <w:proofErr w:type="spellEnd"/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. Придумывают свою речь, слова которой начинаются на одну букву. Каждое из них связывают между собой, даже если смысл при этом страдает.</w:t>
      </w:r>
    </w:p>
    <w:p w:rsidR="006A46CD" w:rsidRPr="008D4ED4" w:rsidRDefault="006A46CD" w:rsidP="006A46C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Непросто выполнить каждое из упражнений. Зато слова постепенно переходят из пассивного лексикона в </w:t>
      </w:r>
      <w:proofErr w:type="gramStart"/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>активный</w:t>
      </w:r>
      <w:proofErr w:type="gramEnd"/>
      <w:r w:rsidRPr="008D4ED4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и происходит его пополнение.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грамматических навыков правильной речи включает: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предупреждение использования ошибочных словосочетаний в речи;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правильное употребление слов в предложении, согласовывая в роде, числе и падеже;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осознанное построение предложений.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работы: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1) </w:t>
      </w:r>
      <w:proofErr w:type="spell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Договаривание</w:t>
      </w:r>
      <w:proofErr w:type="spell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с соответствующими окончаниями во фразах и рифмовках: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Лучше нас лесных … (ежей) нет на свете … (сторожей)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* Тишина царит в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дремучем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2) «Найди ошибку»: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Зимой в саду расцвели яблони.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В полу лежит красивый ковер.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3) Составление предложений по разным моделям: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Кто? Что делает? Что?    (Кошка лакает молоко)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4) Распространение предложения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Ярко светит солнце.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небе ярко светит солнце.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небе ярко светит весеннее солнце.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На небе ярко светит и играет весеннее солнце.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5) Изменение порядка слов.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На пороге сидела и жалобно мяукала кошка.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6) Восстановление деформированного предложения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лесу, роет, в, лиса, нору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7) Составление предложения по аналогии: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Песок сыплют, а воду…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8) Составление ответа на вопрос: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Кто летает?  Кто пишет стихи?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9) Добавление придаточных предложений: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Мы завтра пойдем в лес, если…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10) «Объясни»: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Собака идет на кухню. Она выпивает молоко у кошки. Кошка недовольна.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( Почему недовольна кошка?)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11) – Согласование существительных и местоимений: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«Чья вещь?»    (мой карандаш, моя книга)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- Согласование глаголов и существительных: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Река … (шумела)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Море … (шумело)             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Листья…(шумели)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* Лес… (шумел)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4. Работа над связной речью.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 учу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рассуждать (продумывать, аргументировать, выражать отношение к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высказываемому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выделять главное и второстепенное в объекте, сравнивать, выделяя общее и различное;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строить логически обоснованное, правильное в языковом отношении высказывание.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При этом важнейшим условием работы является создание специальных коммуникативных ситуаций, которые определяют мотивацию речи,  ставят школьника перед необходимостью речевых высказываний, возбуждают у  него интерес и желание поделиться чем-то, рассказать о чем-то. Высказывания детей могут быть в форме загадки, рассказа, сказки, воспоминания, непринуждённого разговора и т. д.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Ещё одно упражнение проведём его вместе: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участников достаёт карточку со словом и описывает его, остальные должны это слово отгадать.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С целью обогащения словаря младших школьников лексикой человеческих отношений на уроках русского языка часто провожу минутки доброты. Считаю, что усвоение слов данной тематической группы имеет огромное значение в нравственном воспитании и усвоении правильных норм поведения учащихся. Приведу примеры некоторых заданий: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1. В каждой строчке найди однокоренные слова: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Добрый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чуткий, доброта.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Нежный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ласковый, нежность.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Отзывчивый, душевный, сердечный.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Равнодушие, 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равнодушный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безразличный.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С любым из этих слов составь предложение.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Подбери однокоренные слова к словам 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уважение, вера, 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отзывчивый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В толковом словаре найди значения этих слов и запомни.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1) За что можно уважать человека?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2) Каждый ли человек достоин уважения?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3. Определи, какой частью речи является каждое слово.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Верный, верить, внимание, гостеприимный, доброжелательный, насмехаться, обидеть, добродушный, бессердечность, ненавидеть, любить, дружить, равнодушный, уважение, тревожиться, добрый, честный, правда, сердечный, жестокий, гуманный.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слова в три столбика: имена существительные, имена прилагательные, глаголы. Назови положительные качества человека. Как понимать значение слов 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равнодушный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добродушный?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Подбери прилагательные, противоположные по смыслу. Напиши. Подчеркни орфограммы.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Добрый человек – злой; честный поступок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…; 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гуманное отношение - …; тактичный ученик - …; свирепый взгляд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 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равнодушный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лживый, невежливый, добрый.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5. Словарный диктант.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 в первый столбик слова, указывающие на то, какими должны быть люди, во второй столбик слова – какими не должны быть люди.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Добрыми, злыми, лживыми, справедливыми, честными, прилежными, учтивыми, сострадательными, мстительными, терпеливыми, правдивыми, милосердными, гуманными, чуткими, равнодушными, жестокими.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устно составь предложение.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6. Сравни значения слова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верный</w:t>
      </w:r>
      <w:proofErr w:type="gramEnd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в предложениях.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Верный товарищ никогда не оставит в беде. У Маши верный ответ.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подходят к первому предложению, какие ко второму: 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надёжный, преданный, точный, правильный.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из приведённых ниже существительных можно сочетать слова 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жестокий и жёсткий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Человек, слова, расправа, ветер, мороз, почва, матрац, волосы, рука, поступок, сроки.</w:t>
      </w:r>
      <w:proofErr w:type="gramEnd"/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8. Спиши, вставляя пропущенные имена прилагательные.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Моя мама.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сплю, вижу во сне залитый солнцем луг, бабочек много-много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 И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слышу, как ко мне прикасается…, … рука матери. Я узнаю её руку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…, … 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ама берёт меня, прижимает к себе, несёт куда-то, а я плыву, плыву. И мне так радостно, так приятно. Хочется, чтобы эта минута длилась бесконечно.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тёплая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материнская, нежная, заботливая, ласковая.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9. Напиши слова с противоположным значением и объясни их.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Жестокий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Ласковый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Равнодушный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Внимательный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Вежливый - …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10. Спиши, вставляя словосочетание </w:t>
      </w: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добрые люди.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Определи падежи.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Везде нужны (кто?)…</w:t>
      </w:r>
      <w:proofErr w:type="gramStart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Свет не без (без кого?)… . Пожелать здоровья (кому?)… . Ищу (кого?)… .Свет держится (кем?)… . Приятно говорить о (о ком?)… 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11. Найдите в пословицах близкие по смыслу слова.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Скупой глядит – как бы другому не дать, а жадный глядит – как бы у другого отнять.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Клевета и ложь – не одно и то ж. Ложь бывает и спроста, а клевета всегда с умыслом.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12. Перечислите качества людей, о которых рассказывают пословицы.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 Моя хата с краю, я ничего не знаю.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 В чужой лодке всегда больше рыбки.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Как собака на сене: сама не ест и другим не даёт.</w:t>
      </w:r>
    </w:p>
    <w:p w:rsidR="006A46CD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(Равнодушие, зависть, жадность).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Комплекс методов, приёмов и упражнений</w:t>
      </w:r>
      <w:r w:rsidRPr="00510487">
        <w:rPr>
          <w:rFonts w:ascii="Times New Roman" w:hAnsi="Times New Roman" w:cs="Times New Roman"/>
          <w:sz w:val="28"/>
          <w:szCs w:val="28"/>
        </w:rPr>
        <w:t xml:space="preserve"> в данной работе был подобран мною и адаптирован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87">
        <w:rPr>
          <w:rFonts w:ascii="Times New Roman" w:hAnsi="Times New Roman" w:cs="Times New Roman"/>
          <w:sz w:val="28"/>
          <w:szCs w:val="28"/>
        </w:rPr>
        <w:t xml:space="preserve">соответствии с программой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и особенностями детей моего </w:t>
      </w:r>
      <w:r w:rsidRPr="00510487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комплекс упражнений </w:t>
      </w:r>
      <w:r w:rsidRPr="00510487">
        <w:rPr>
          <w:rFonts w:ascii="Times New Roman" w:hAnsi="Times New Roman" w:cs="Times New Roman"/>
          <w:sz w:val="28"/>
          <w:szCs w:val="28"/>
        </w:rPr>
        <w:t xml:space="preserve"> разнообразен и вкл</w:t>
      </w:r>
      <w:r>
        <w:rPr>
          <w:rFonts w:ascii="Times New Roman" w:hAnsi="Times New Roman" w:cs="Times New Roman"/>
          <w:sz w:val="28"/>
          <w:szCs w:val="28"/>
        </w:rPr>
        <w:t xml:space="preserve">ючает все виды, рассмотренные в </w:t>
      </w:r>
      <w:r w:rsidRPr="00510487">
        <w:rPr>
          <w:rFonts w:ascii="Times New Roman" w:hAnsi="Times New Roman" w:cs="Times New Roman"/>
          <w:sz w:val="28"/>
          <w:szCs w:val="28"/>
        </w:rPr>
        <w:t>классификации, что позволяет их использ</w:t>
      </w:r>
      <w:r>
        <w:rPr>
          <w:rFonts w:ascii="Times New Roman" w:hAnsi="Times New Roman" w:cs="Times New Roman"/>
          <w:sz w:val="28"/>
          <w:szCs w:val="28"/>
        </w:rPr>
        <w:t xml:space="preserve">овать не только для закрепления </w:t>
      </w:r>
      <w:r w:rsidRPr="00510487">
        <w:rPr>
          <w:rFonts w:ascii="Times New Roman" w:hAnsi="Times New Roman" w:cs="Times New Roman"/>
          <w:sz w:val="28"/>
          <w:szCs w:val="28"/>
        </w:rPr>
        <w:t>словесных терминов, но и для коррекции различных псих</w:t>
      </w:r>
      <w:r>
        <w:rPr>
          <w:rFonts w:ascii="Times New Roman" w:hAnsi="Times New Roman" w:cs="Times New Roman"/>
          <w:sz w:val="28"/>
          <w:szCs w:val="28"/>
        </w:rPr>
        <w:t xml:space="preserve">ических процессов: </w:t>
      </w:r>
      <w:r w:rsidRPr="00510487">
        <w:rPr>
          <w:rFonts w:ascii="Times New Roman" w:hAnsi="Times New Roman" w:cs="Times New Roman"/>
          <w:sz w:val="28"/>
          <w:szCs w:val="28"/>
        </w:rPr>
        <w:t>памяти (зрительной и словесной), внимания, восприятия, логического мышления.</w:t>
      </w: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487">
        <w:rPr>
          <w:rFonts w:ascii="Times New Roman" w:hAnsi="Times New Roman" w:cs="Times New Roman"/>
          <w:sz w:val="28"/>
          <w:szCs w:val="28"/>
        </w:rPr>
        <w:t>Итак, в данной работе выполнены поставленные задачи:</w:t>
      </w: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87">
        <w:rPr>
          <w:rFonts w:ascii="Times New Roman" w:hAnsi="Times New Roman" w:cs="Times New Roman"/>
          <w:sz w:val="28"/>
          <w:szCs w:val="28"/>
        </w:rPr>
        <w:t>- проведён теоретический анализ научно-мето</w:t>
      </w:r>
      <w:r>
        <w:rPr>
          <w:rFonts w:ascii="Times New Roman" w:hAnsi="Times New Roman" w:cs="Times New Roman"/>
          <w:sz w:val="28"/>
          <w:szCs w:val="28"/>
        </w:rPr>
        <w:t xml:space="preserve">дической литературы по проблеме </w:t>
      </w:r>
      <w:r w:rsidRPr="00510487">
        <w:rPr>
          <w:rFonts w:ascii="Times New Roman" w:hAnsi="Times New Roman" w:cs="Times New Roman"/>
          <w:sz w:val="28"/>
          <w:szCs w:val="28"/>
        </w:rPr>
        <w:t>формирования активного словаря у детей 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87">
        <w:rPr>
          <w:rFonts w:ascii="Times New Roman" w:hAnsi="Times New Roman" w:cs="Times New Roman"/>
          <w:sz w:val="28"/>
          <w:szCs w:val="28"/>
        </w:rPr>
        <w:t xml:space="preserve">- определено и реализовано содержание работы по формированию </w:t>
      </w:r>
      <w:proofErr w:type="gramStart"/>
      <w:r w:rsidRPr="00510487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словаря у детей с ОВЗ </w:t>
      </w:r>
    </w:p>
    <w:p w:rsidR="006A46CD" w:rsidRPr="00510487" w:rsidRDefault="006A46CD" w:rsidP="006A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487">
        <w:rPr>
          <w:rFonts w:ascii="Times New Roman" w:hAnsi="Times New Roman" w:cs="Times New Roman"/>
          <w:sz w:val="28"/>
          <w:szCs w:val="28"/>
        </w:rPr>
        <w:lastRenderedPageBreak/>
        <w:t>- разра</w:t>
      </w:r>
      <w:r>
        <w:rPr>
          <w:rFonts w:ascii="Times New Roman" w:hAnsi="Times New Roman" w:cs="Times New Roman"/>
          <w:sz w:val="28"/>
          <w:szCs w:val="28"/>
        </w:rPr>
        <w:t>ботана система упражнений, методов и приёмов</w:t>
      </w:r>
      <w:r w:rsidRPr="00510487">
        <w:rPr>
          <w:rFonts w:ascii="Times New Roman" w:hAnsi="Times New Roman" w:cs="Times New Roman"/>
          <w:sz w:val="28"/>
          <w:szCs w:val="28"/>
        </w:rPr>
        <w:t xml:space="preserve"> по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рмированию активного словаря на уроках русского языка и литературного чтения </w:t>
      </w:r>
      <w:r w:rsidRPr="00510487">
        <w:rPr>
          <w:rFonts w:ascii="Times New Roman" w:hAnsi="Times New Roman" w:cs="Times New Roman"/>
          <w:sz w:val="28"/>
          <w:szCs w:val="28"/>
        </w:rPr>
        <w:t xml:space="preserve"> у учащихс</w:t>
      </w:r>
      <w:r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510487">
        <w:rPr>
          <w:rFonts w:ascii="Times New Roman" w:hAnsi="Times New Roman" w:cs="Times New Roman"/>
          <w:sz w:val="28"/>
          <w:szCs w:val="28"/>
        </w:rPr>
        <w:t>здоровья.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6CD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6A46CD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6CD" w:rsidRDefault="006A46CD" w:rsidP="006A46C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10487">
        <w:rPr>
          <w:rFonts w:ascii="Times New Roman" w:hAnsi="Times New Roman" w:cs="Times New Roman"/>
          <w:bCs/>
          <w:iCs/>
          <w:sz w:val="28"/>
          <w:szCs w:val="28"/>
        </w:rPr>
        <w:t xml:space="preserve">Детям с ЗПР свойственна пониженная </w:t>
      </w:r>
      <w:proofErr w:type="spellStart"/>
      <w:r w:rsidRPr="00510487">
        <w:rPr>
          <w:rFonts w:ascii="Times New Roman" w:hAnsi="Times New Roman" w:cs="Times New Roman"/>
          <w:bCs/>
          <w:iCs/>
          <w:sz w:val="28"/>
          <w:szCs w:val="28"/>
        </w:rPr>
        <w:t>обучаемость</w:t>
      </w:r>
      <w:proofErr w:type="spellEnd"/>
      <w:r w:rsidRPr="00510487">
        <w:rPr>
          <w:rFonts w:ascii="Times New Roman" w:hAnsi="Times New Roman" w:cs="Times New Roman"/>
          <w:bCs/>
          <w:iCs/>
          <w:sz w:val="28"/>
          <w:szCs w:val="28"/>
        </w:rPr>
        <w:t>, однако они                               способны использовать помощь взрослого, переносить усвоенные знания, умения и навыки умственной деятельности в другие ситуации.</w:t>
      </w:r>
    </w:p>
    <w:p w:rsidR="006A46CD" w:rsidRPr="00BF03F7" w:rsidRDefault="006A46CD" w:rsidP="006A46CD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10487">
        <w:rPr>
          <w:rFonts w:ascii="Times New Roman" w:hAnsi="Times New Roman" w:cs="Times New Roman"/>
          <w:bCs/>
          <w:iCs/>
          <w:sz w:val="28"/>
          <w:szCs w:val="28"/>
        </w:rPr>
        <w:t>Поэтому, создание оптимальных усло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вий  ведет к реальным возможностям 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обогащения речи детей, а, следовательно, активизирует словарь младших школьников.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речевой деятельности – сложный и длительный процесс, требующий долгой  и кропо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тливой работы</w:t>
      </w: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В своей дальнейшей работе я ставлю цели: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продолжать использовать комплекс заданий по теме;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на уроках и внеклассных мероприятиях коммуникативные ситуации, направленные на развитие речи школьников;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развитием письменных форм речи.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и последний вопрос к Вам: какая технология помогает формировать активный словарь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A46CD" w:rsidRPr="007A2820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всего выше приведенного можно сделать вывод, что игры и занимательный материал по русскому языку дают:</w:t>
      </w:r>
    </w:p>
    <w:p w:rsidR="006A46CD" w:rsidRPr="007A2820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расширить речевой кругозор детей.</w:t>
      </w:r>
    </w:p>
    <w:p w:rsidR="006A46CD" w:rsidRPr="007A2820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обогатить лексику детей.</w:t>
      </w:r>
    </w:p>
    <w:p w:rsidR="006A46CD" w:rsidRPr="007A2820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детское внимание, любознательность, логическое мышление.</w:t>
      </w:r>
    </w:p>
    <w:p w:rsidR="006A46CD" w:rsidRPr="007A2820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стимулировать фантазию детей, а каждому ребенку проявить творческие способности.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элементов игры и занимательности на уроках – это главное орудие начальной школы, которым можно действовать как на умственное, так и на нравственное развитие учащихся, развивать их мысль и любознательность.                                                                  </w:t>
      </w:r>
    </w:p>
    <w:p w:rsidR="006A46CD" w:rsidRPr="00BF03F7" w:rsidRDefault="006A46CD" w:rsidP="006A46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Предлагаемые мною игры неоднократно проверены на практике. Они обогащают словарный запас детей, формируют речевые умения и навыки, стимулируют положительное отношение к учебному предмету, а главное формируют интерес. Постановка проблем, совместный поиск, игра и сказка – вот те средства, которые помогают открыть детское сердце, сделать пребывание на уроке радостным.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Pr="00BF03F7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Default="006A46CD" w:rsidP="006A4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03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6CD" w:rsidRDefault="006A46CD" w:rsidP="006A46CD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6CD" w:rsidRDefault="006A46CD" w:rsidP="006A46C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46CD" w:rsidRPr="00423A00" w:rsidRDefault="006A46CD" w:rsidP="006A46C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A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A00">
        <w:rPr>
          <w:rFonts w:ascii="Times New Roman" w:eastAsia="Times New Roman" w:hAnsi="Times New Roman" w:cs="Times New Roman"/>
          <w:sz w:val="28"/>
          <w:szCs w:val="28"/>
        </w:rPr>
        <w:t>Волина В.В. Русский язык. Учимся играя. – Екатеринбург, 1996.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eastAsia="Times New Roman" w:hAnsi="Times New Roman" w:cs="Times New Roman"/>
          <w:sz w:val="28"/>
          <w:szCs w:val="28"/>
        </w:rPr>
        <w:t>Купров</w:t>
      </w:r>
      <w:proofErr w:type="spellEnd"/>
      <w:r w:rsidRPr="00423A00">
        <w:rPr>
          <w:rFonts w:ascii="Times New Roman" w:eastAsia="Times New Roman" w:hAnsi="Times New Roman" w:cs="Times New Roman"/>
          <w:sz w:val="28"/>
          <w:szCs w:val="28"/>
        </w:rPr>
        <w:t xml:space="preserve"> В.Д. Словарная работа на уроках русского языка. //Начальная школа. 1990, №3.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A00">
        <w:rPr>
          <w:rFonts w:ascii="Times New Roman" w:eastAsia="Times New Roman" w:hAnsi="Times New Roman" w:cs="Times New Roman"/>
          <w:sz w:val="28"/>
          <w:szCs w:val="28"/>
        </w:rPr>
        <w:t>Львов М.Р. Словарик синонимов и антонимов русского языка. – М., 2003.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eastAsia="Times New Roman" w:hAnsi="Times New Roman" w:cs="Times New Roman"/>
          <w:sz w:val="28"/>
          <w:szCs w:val="28"/>
        </w:rPr>
        <w:t>Потецкая</w:t>
      </w:r>
      <w:proofErr w:type="spellEnd"/>
      <w:r w:rsidRPr="00423A00">
        <w:rPr>
          <w:rFonts w:ascii="Times New Roman" w:eastAsia="Times New Roman" w:hAnsi="Times New Roman" w:cs="Times New Roman"/>
          <w:sz w:val="28"/>
          <w:szCs w:val="28"/>
        </w:rPr>
        <w:t xml:space="preserve"> Т.В. Элементарный словообразовательный анализ на уроке русского языка. //Начальная школа. 1986, №5.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A00">
        <w:rPr>
          <w:rFonts w:ascii="Times New Roman" w:eastAsia="Times New Roman" w:hAnsi="Times New Roman" w:cs="Times New Roman"/>
          <w:sz w:val="28"/>
          <w:szCs w:val="28"/>
        </w:rPr>
        <w:t>Универсальный словарь русского языка. /Под ред. Соболевой О.Л.- М., 2003.</w:t>
      </w:r>
    </w:p>
    <w:p w:rsidR="006A46CD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423A00">
        <w:rPr>
          <w:rFonts w:ascii="Times New Roman" w:eastAsia="Times New Roman" w:hAnsi="Times New Roman" w:cs="Times New Roman"/>
          <w:sz w:val="28"/>
          <w:szCs w:val="28"/>
        </w:rPr>
        <w:t xml:space="preserve"> Н.М. Школьный фразеологический словарь русского языка. - М., 2000.</w:t>
      </w:r>
    </w:p>
    <w:p w:rsidR="006A46CD" w:rsidRPr="00423A00" w:rsidRDefault="006A46CD" w:rsidP="006A46CD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Аксенова А.К. Методика обучения русскому языку в специально</w:t>
      </w:r>
      <w:proofErr w:type="gramStart"/>
      <w:r w:rsidRPr="00423A0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 xml:space="preserve">коррекционной) школе: учеб. для студ.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>. педвузов. // М.:</w:t>
      </w:r>
    </w:p>
    <w:p w:rsidR="006A46CD" w:rsidRDefault="006A46CD" w:rsidP="006A4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. изд. центр ВЛАДОС, 2004. - 316 </w:t>
      </w:r>
      <w:proofErr w:type="gramStart"/>
      <w:r w:rsidRPr="00423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>. - (Коррекционная педагогика)</w:t>
      </w:r>
    </w:p>
    <w:p w:rsidR="006A46CD" w:rsidRPr="00423A00" w:rsidRDefault="006A46CD" w:rsidP="006A46C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 xml:space="preserve">Аксёнова А. К. Развитие связной речи у </w:t>
      </w:r>
      <w:proofErr w:type="spellStart"/>
      <w:proofErr w:type="gramStart"/>
      <w:r w:rsidRPr="00423A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>\о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 учащихся на специальных</w:t>
      </w:r>
    </w:p>
    <w:p w:rsidR="006A46CD" w:rsidRDefault="006A46CD" w:rsidP="006A4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3A00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>. // Дефектология. – 1987. - №6 с. 32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6A46CD" w:rsidRDefault="006A46CD" w:rsidP="006A46CD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23A00">
        <w:rPr>
          <w:rFonts w:ascii="Times New Roman" w:hAnsi="Times New Roman" w:cs="Times New Roman"/>
          <w:sz w:val="28"/>
          <w:szCs w:val="28"/>
        </w:rPr>
        <w:t>Алексеева М.М., Ушакова О.С. Взаимосвязь задач речевого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на занятиях // </w:t>
      </w:r>
      <w:r w:rsidRPr="00423A00">
        <w:rPr>
          <w:rFonts w:ascii="Times New Roman" w:hAnsi="Times New Roman" w:cs="Times New Roman"/>
          <w:sz w:val="28"/>
          <w:szCs w:val="28"/>
        </w:rPr>
        <w:t>М, 2003. - с.27-43.</w:t>
      </w:r>
    </w:p>
    <w:p w:rsidR="006A46CD" w:rsidRDefault="006A46CD" w:rsidP="006A46CD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23A00">
        <w:rPr>
          <w:rFonts w:ascii="Times New Roman" w:hAnsi="Times New Roman" w:cs="Times New Roman"/>
          <w:sz w:val="28"/>
          <w:szCs w:val="28"/>
        </w:rPr>
        <w:t>Антипова Ж. Что? Где? Когда?: О работе по формированию словарного</w:t>
      </w:r>
      <w:r>
        <w:rPr>
          <w:rFonts w:ascii="Times New Roman" w:hAnsi="Times New Roman" w:cs="Times New Roman"/>
          <w:sz w:val="28"/>
          <w:szCs w:val="28"/>
        </w:rPr>
        <w:t xml:space="preserve"> запаса у детей с ОНР</w:t>
      </w:r>
    </w:p>
    <w:p w:rsidR="006A46CD" w:rsidRPr="00423A00" w:rsidRDefault="006A46CD" w:rsidP="006A46CD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 А.Г. К проблеме определения уровня речевого развития</w:t>
      </w:r>
    </w:p>
    <w:p w:rsidR="006A46CD" w:rsidRPr="00CB2789" w:rsidRDefault="006A46CD" w:rsidP="006A4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789">
        <w:rPr>
          <w:rFonts w:ascii="Times New Roman" w:hAnsi="Times New Roman" w:cs="Times New Roman"/>
          <w:sz w:val="28"/>
          <w:szCs w:val="28"/>
        </w:rPr>
        <w:t xml:space="preserve">школьника // в сб. научных статей: Проблемы речевого развития </w:t>
      </w:r>
    </w:p>
    <w:p w:rsidR="006A46CD" w:rsidRPr="00423A00" w:rsidRDefault="006A46CD" w:rsidP="006A4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младших школьников</w:t>
      </w:r>
      <w:proofErr w:type="gramStart"/>
      <w:r w:rsidRPr="00423A00">
        <w:rPr>
          <w:rFonts w:ascii="Times New Roman" w:hAnsi="Times New Roman" w:cs="Times New Roman"/>
          <w:sz w:val="28"/>
          <w:szCs w:val="28"/>
        </w:rPr>
        <w:t xml:space="preserve"> /О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 xml:space="preserve">тв. ред. А.М.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>. - М.: Институт</w:t>
      </w:r>
    </w:p>
    <w:p w:rsidR="006A46CD" w:rsidRPr="00CB2789" w:rsidRDefault="006A46CD" w:rsidP="006A46C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национальных проблем образования МОРФ, 2005. - с. 4-16.</w:t>
      </w:r>
    </w:p>
    <w:p w:rsidR="006A46CD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 xml:space="preserve">Васильева Н. А. Особенности организации уроков устной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6CD" w:rsidRPr="00423A00" w:rsidRDefault="006A46CD" w:rsidP="006A46CD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(разговорной) речи //</w:t>
      </w:r>
    </w:p>
    <w:p w:rsidR="006A46CD" w:rsidRPr="00423A00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Воспитание и обучение ДНР. – 2008.-№1. – с. 36</w:t>
      </w:r>
    </w:p>
    <w:p w:rsidR="006A46CD" w:rsidRPr="00423A00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Воспитание и обучение детей с расстройствами речи</w:t>
      </w:r>
      <w:proofErr w:type="gramStart"/>
      <w:r w:rsidRPr="00423A00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>од ред. С.С.</w:t>
      </w:r>
    </w:p>
    <w:p w:rsidR="006A46CD" w:rsidRPr="00CB2789" w:rsidRDefault="006A46CD" w:rsidP="006A46C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B2789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CB2789">
        <w:rPr>
          <w:rFonts w:ascii="Times New Roman" w:hAnsi="Times New Roman" w:cs="Times New Roman"/>
          <w:sz w:val="28"/>
          <w:szCs w:val="28"/>
        </w:rPr>
        <w:t xml:space="preserve">. – М.: Просвещение, 1999. – 247 </w:t>
      </w:r>
      <w:proofErr w:type="gramStart"/>
      <w:r w:rsidRPr="00CB2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789">
        <w:rPr>
          <w:rFonts w:ascii="Times New Roman" w:hAnsi="Times New Roman" w:cs="Times New Roman"/>
          <w:sz w:val="28"/>
          <w:szCs w:val="28"/>
        </w:rPr>
        <w:t>.</w:t>
      </w:r>
    </w:p>
    <w:p w:rsidR="006A46CD" w:rsidRPr="00CB2789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>, Л. С. Проблема обучения и умственного развития в 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89">
        <w:rPr>
          <w:rFonts w:ascii="Times New Roman" w:hAnsi="Times New Roman" w:cs="Times New Roman"/>
          <w:sz w:val="28"/>
          <w:szCs w:val="28"/>
        </w:rPr>
        <w:t xml:space="preserve">возрасте / Л. С. </w:t>
      </w:r>
      <w:proofErr w:type="spellStart"/>
      <w:r w:rsidRPr="00CB2789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B2789">
        <w:rPr>
          <w:rFonts w:ascii="Times New Roman" w:hAnsi="Times New Roman" w:cs="Times New Roman"/>
          <w:sz w:val="28"/>
          <w:szCs w:val="28"/>
        </w:rPr>
        <w:t xml:space="preserve"> // Избранные психологические исследования.</w:t>
      </w:r>
    </w:p>
    <w:p w:rsidR="006A46CD" w:rsidRPr="00CB2789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Мышление и речь. Проблемы психологического развития ребенка.- М.: Изд-во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89">
        <w:rPr>
          <w:rFonts w:ascii="Times New Roman" w:hAnsi="Times New Roman" w:cs="Times New Roman"/>
          <w:sz w:val="28"/>
          <w:szCs w:val="28"/>
        </w:rPr>
        <w:t xml:space="preserve">АПН РСФСР, 1956. – 519 </w:t>
      </w:r>
      <w:proofErr w:type="gramStart"/>
      <w:r w:rsidRPr="00CB27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789">
        <w:rPr>
          <w:rFonts w:ascii="Times New Roman" w:hAnsi="Times New Roman" w:cs="Times New Roman"/>
          <w:sz w:val="28"/>
          <w:szCs w:val="28"/>
        </w:rPr>
        <w:t>.</w:t>
      </w:r>
    </w:p>
    <w:p w:rsidR="006A46CD" w:rsidRPr="00423A00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>Жукова Н.С.Формирование устной речи. – М., 1994</w:t>
      </w:r>
    </w:p>
    <w:p w:rsidR="006A46CD" w:rsidRPr="00423A00" w:rsidRDefault="006A46CD" w:rsidP="006A46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 Ю.А. Развивающие занятия с детьми. – М:</w:t>
      </w:r>
    </w:p>
    <w:p w:rsidR="006A46CD" w:rsidRPr="00423A00" w:rsidRDefault="006A46CD" w:rsidP="006A46C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00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423A00">
        <w:rPr>
          <w:rFonts w:ascii="Times New Roman" w:hAnsi="Times New Roman" w:cs="Times New Roman"/>
          <w:sz w:val="28"/>
          <w:szCs w:val="28"/>
        </w:rPr>
        <w:t>общегуманитарных</w:t>
      </w:r>
      <w:proofErr w:type="spellEnd"/>
      <w:r w:rsidRPr="00423A00">
        <w:rPr>
          <w:rFonts w:ascii="Times New Roman" w:hAnsi="Times New Roman" w:cs="Times New Roman"/>
          <w:sz w:val="28"/>
          <w:szCs w:val="28"/>
        </w:rPr>
        <w:t xml:space="preserve"> исследований, 2002. – 79 </w:t>
      </w:r>
      <w:proofErr w:type="gramStart"/>
      <w:r w:rsidRPr="00423A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3A00">
        <w:rPr>
          <w:rFonts w:ascii="Times New Roman" w:hAnsi="Times New Roman" w:cs="Times New Roman"/>
          <w:sz w:val="28"/>
          <w:szCs w:val="28"/>
        </w:rPr>
        <w:t>.</w:t>
      </w:r>
    </w:p>
    <w:p w:rsidR="006A46CD" w:rsidRPr="00423A00" w:rsidRDefault="006A46CD" w:rsidP="006A4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6CD" w:rsidRPr="00423A00" w:rsidRDefault="006A46CD" w:rsidP="006A46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46CD" w:rsidRDefault="006A46CD" w:rsidP="006A46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6CD" w:rsidRPr="00246352" w:rsidRDefault="006A46CD" w:rsidP="006A46CD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A46CD" w:rsidRDefault="006A46CD" w:rsidP="006A46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6BC" w:rsidRDefault="006356BC"/>
    <w:sectPr w:rsidR="006356BC" w:rsidSect="0063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271453"/>
    <w:multiLevelType w:val="hybridMultilevel"/>
    <w:tmpl w:val="AFF28554"/>
    <w:lvl w:ilvl="0" w:tplc="7E68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8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E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E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6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CB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2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8C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C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B82369"/>
    <w:multiLevelType w:val="hybridMultilevel"/>
    <w:tmpl w:val="59D46E8E"/>
    <w:lvl w:ilvl="0" w:tplc="48460B8A">
      <w:start w:val="1"/>
      <w:numFmt w:val="bullet"/>
      <w:lvlText w:val=""/>
      <w:lvlJc w:val="left"/>
      <w:pPr>
        <w:tabs>
          <w:tab w:val="num" w:pos="113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6"/>
        </w:tabs>
        <w:ind w:left="2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6"/>
        </w:tabs>
        <w:ind w:left="2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6"/>
        </w:tabs>
        <w:ind w:left="3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6"/>
        </w:tabs>
        <w:ind w:left="4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6"/>
        </w:tabs>
        <w:ind w:left="5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6"/>
        </w:tabs>
        <w:ind w:left="5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6"/>
        </w:tabs>
        <w:ind w:left="6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6"/>
        </w:tabs>
        <w:ind w:left="7196" w:hanging="360"/>
      </w:pPr>
      <w:rPr>
        <w:rFonts w:ascii="Wingdings" w:hAnsi="Wingdings" w:cs="Wingdings" w:hint="default"/>
      </w:rPr>
    </w:lvl>
  </w:abstractNum>
  <w:abstractNum w:abstractNumId="7">
    <w:nsid w:val="20726CB1"/>
    <w:multiLevelType w:val="hybridMultilevel"/>
    <w:tmpl w:val="47FE53AE"/>
    <w:lvl w:ilvl="0" w:tplc="36083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B0AF1"/>
    <w:multiLevelType w:val="hybridMultilevel"/>
    <w:tmpl w:val="DFA8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3779"/>
    <w:multiLevelType w:val="multilevel"/>
    <w:tmpl w:val="BB7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61AD1"/>
    <w:multiLevelType w:val="hybridMultilevel"/>
    <w:tmpl w:val="E6B2D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129D7"/>
    <w:multiLevelType w:val="hybridMultilevel"/>
    <w:tmpl w:val="D3F88480"/>
    <w:lvl w:ilvl="0" w:tplc="DAF69B06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3D2ECE"/>
    <w:multiLevelType w:val="hybridMultilevel"/>
    <w:tmpl w:val="BA3C375A"/>
    <w:lvl w:ilvl="0" w:tplc="04190005">
      <w:start w:val="1"/>
      <w:numFmt w:val="bullet"/>
      <w:lvlText w:val="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CD"/>
    <w:rsid w:val="006356BC"/>
    <w:rsid w:val="006A46CD"/>
    <w:rsid w:val="00D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5028</Words>
  <Characters>28666</Characters>
  <Application>Microsoft Office Word</Application>
  <DocSecurity>0</DocSecurity>
  <Lines>238</Lines>
  <Paragraphs>67</Paragraphs>
  <ScaleCrop>false</ScaleCrop>
  <Company/>
  <LinksUpToDate>false</LinksUpToDate>
  <CharactersWithSpaces>33627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2022-03-21T06:19:00Z</dcterms:created>
  <dcterms:modified xsi:type="dcterms:W3CDTF">2022-03-21T06:33:00Z</dcterms:modified>
</cp:coreProperties>
</file>